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689"/>
        <w:tblW w:w="9634" w:type="dxa"/>
        <w:tblLayout w:type="fixed"/>
        <w:tblLook w:val="0400"/>
      </w:tblPr>
      <w:tblGrid>
        <w:gridCol w:w="1384"/>
        <w:gridCol w:w="6662"/>
        <w:gridCol w:w="1588"/>
      </w:tblGrid>
      <w:tr w:rsidR="006C71CA" w:rsidTr="00021787">
        <w:trPr>
          <w:trHeight w:val="1408"/>
        </w:trPr>
        <w:tc>
          <w:tcPr>
            <w:tcW w:w="1384" w:type="dxa"/>
            <w:tcBorders>
              <w:top w:val="single" w:sz="4" w:space="0" w:color="000000"/>
              <w:left w:val="single" w:sz="4" w:space="0" w:color="000000"/>
              <w:bottom w:val="single" w:sz="4" w:space="0" w:color="000000"/>
              <w:right w:val="single" w:sz="4" w:space="0" w:color="000000"/>
            </w:tcBorders>
            <w:vAlign w:val="center"/>
          </w:tcPr>
          <w:p w:rsidR="006C71CA" w:rsidRDefault="00F14FEB" w:rsidP="00021787">
            <w:pPr>
              <w:widowControl w:val="0"/>
              <w:jc w:val="center"/>
              <w:rPr>
                <w:rFonts w:ascii="Tahoma" w:eastAsia="Tahoma" w:hAnsi="Tahoma" w:cs="Tahoma"/>
                <w:b/>
                <w:color w:val="000000"/>
              </w:rPr>
            </w:pPr>
            <w:r>
              <w:rPr>
                <w:noProof/>
                <w:lang w:eastAsia="it-IT"/>
              </w:rPr>
              <w:drawing>
                <wp:inline distT="0" distB="0" distL="0" distR="0">
                  <wp:extent cx="750570" cy="77660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srcRect/>
                          <a:stretch>
                            <a:fillRect/>
                          </a:stretch>
                        </pic:blipFill>
                        <pic:spPr bwMode="auto">
                          <a:xfrm>
                            <a:off x="0" y="0"/>
                            <a:ext cx="750570" cy="776605"/>
                          </a:xfrm>
                          <a:prstGeom prst="rect">
                            <a:avLst/>
                          </a:prstGeom>
                          <a:noFill/>
                          <a:ln w="9525">
                            <a:noFill/>
                            <a:miter lim="800000"/>
                            <a:headEnd/>
                            <a:tailEnd/>
                          </a:ln>
                        </pic:spPr>
                      </pic:pic>
                    </a:graphicData>
                  </a:graphic>
                </wp:inline>
              </w:drawing>
            </w:r>
          </w:p>
        </w:tc>
        <w:tc>
          <w:tcPr>
            <w:tcW w:w="6662" w:type="dxa"/>
            <w:tcBorders>
              <w:top w:val="single" w:sz="4" w:space="0" w:color="000000"/>
              <w:left w:val="single" w:sz="4" w:space="0" w:color="000000"/>
              <w:bottom w:val="single" w:sz="4" w:space="0" w:color="000000"/>
              <w:right w:val="single" w:sz="4" w:space="0" w:color="000000"/>
            </w:tcBorders>
          </w:tcPr>
          <w:p w:rsidR="006C71CA" w:rsidRPr="006F2613" w:rsidRDefault="006C71CA" w:rsidP="00021787">
            <w:pPr>
              <w:widowControl w:val="0"/>
              <w:jc w:val="center"/>
              <w:rPr>
                <w:rFonts w:ascii="Tahoma" w:eastAsia="Tahoma" w:hAnsi="Tahoma" w:cs="Tahoma"/>
                <w:b/>
                <w:color w:val="000000"/>
                <w:sz w:val="16"/>
                <w:szCs w:val="16"/>
              </w:rPr>
            </w:pPr>
          </w:p>
          <w:p w:rsidR="006C71CA" w:rsidRDefault="006C71CA" w:rsidP="00021787">
            <w:pPr>
              <w:widowControl w:val="0"/>
              <w:ind w:right="33"/>
              <w:jc w:val="center"/>
              <w:rPr>
                <w:rFonts w:ascii="Tahoma" w:eastAsia="Tahoma" w:hAnsi="Tahoma" w:cs="Tahoma"/>
                <w:b/>
                <w:color w:val="000000"/>
                <w:sz w:val="20"/>
                <w:szCs w:val="20"/>
              </w:rPr>
            </w:pPr>
            <w:r>
              <w:rPr>
                <w:rFonts w:ascii="Tahoma" w:eastAsia="Tahoma" w:hAnsi="Tahoma" w:cs="Tahoma"/>
                <w:b/>
                <w:color w:val="000000"/>
                <w:sz w:val="20"/>
                <w:szCs w:val="20"/>
              </w:rPr>
              <w:t>ISTITUTO COMPRENSIVO GIOSUÈ CARDUCCI</w:t>
            </w:r>
          </w:p>
          <w:p w:rsidR="006C71CA" w:rsidRDefault="006C71CA" w:rsidP="00021787">
            <w:pPr>
              <w:widowControl w:val="0"/>
              <w:tabs>
                <w:tab w:val="center" w:pos="4819"/>
                <w:tab w:val="right" w:pos="9638"/>
              </w:tabs>
              <w:ind w:right="33"/>
              <w:jc w:val="center"/>
              <w:rPr>
                <w:rFonts w:ascii="Tahoma" w:eastAsia="Tahoma" w:hAnsi="Tahoma" w:cs="Tahoma"/>
                <w:color w:val="000000"/>
                <w:sz w:val="20"/>
                <w:szCs w:val="20"/>
              </w:rPr>
            </w:pPr>
            <w:r>
              <w:rPr>
                <w:rFonts w:ascii="Tahoma" w:eastAsia="Tahoma" w:hAnsi="Tahoma" w:cs="Tahoma"/>
                <w:color w:val="000000"/>
                <w:sz w:val="20"/>
                <w:szCs w:val="20"/>
              </w:rPr>
              <w:t>P.zza Sforzini, 18 – 57128 Livorno Tel. 0586/502356</w:t>
            </w:r>
          </w:p>
          <w:p w:rsidR="006C71CA" w:rsidRDefault="006C71CA" w:rsidP="00021787">
            <w:pPr>
              <w:widowControl w:val="0"/>
              <w:tabs>
                <w:tab w:val="center" w:pos="4819"/>
                <w:tab w:val="right" w:pos="9638"/>
              </w:tabs>
              <w:ind w:right="33"/>
              <w:jc w:val="center"/>
              <w:rPr>
                <w:rFonts w:ascii="Tahoma" w:eastAsia="Tahoma" w:hAnsi="Tahoma" w:cs="Tahoma"/>
                <w:color w:val="000000"/>
                <w:sz w:val="20"/>
                <w:szCs w:val="20"/>
              </w:rPr>
            </w:pPr>
            <w:r>
              <w:rPr>
                <w:rFonts w:ascii="Tahoma" w:eastAsia="Tahoma" w:hAnsi="Tahoma" w:cs="Tahoma"/>
                <w:color w:val="000000"/>
                <w:sz w:val="20"/>
                <w:szCs w:val="20"/>
              </w:rPr>
              <w:t>Fax. 0586/503979 CF: 92144980494 codice univoco: 5I1ZGB</w:t>
            </w:r>
          </w:p>
          <w:p w:rsidR="006C71CA" w:rsidRDefault="00561D20" w:rsidP="00021787">
            <w:pPr>
              <w:widowControl w:val="0"/>
              <w:tabs>
                <w:tab w:val="center" w:pos="4819"/>
                <w:tab w:val="right" w:pos="9638"/>
              </w:tabs>
              <w:ind w:right="33"/>
              <w:jc w:val="center"/>
              <w:rPr>
                <w:rFonts w:ascii="Tahoma" w:eastAsia="Tahoma" w:hAnsi="Tahoma" w:cs="Tahoma"/>
                <w:color w:val="000000"/>
                <w:sz w:val="20"/>
                <w:szCs w:val="20"/>
              </w:rPr>
            </w:pPr>
            <w:hyperlink r:id="rId9">
              <w:r w:rsidR="006C71CA">
                <w:rPr>
                  <w:rFonts w:ascii="Tahoma" w:eastAsia="Tahoma" w:hAnsi="Tahoma" w:cs="Tahoma"/>
                  <w:color w:val="000000"/>
                  <w:sz w:val="20"/>
                  <w:szCs w:val="20"/>
                </w:rPr>
                <w:t>www.scuolecarducci.livorno.it</w:t>
              </w:r>
            </w:hyperlink>
            <w:r w:rsidR="006C71CA">
              <w:rPr>
                <w:rFonts w:ascii="Tahoma" w:eastAsia="Tahoma" w:hAnsi="Tahoma" w:cs="Tahoma"/>
                <w:color w:val="000000"/>
                <w:sz w:val="20"/>
                <w:szCs w:val="20"/>
              </w:rPr>
              <w:t xml:space="preserve">  </w:t>
            </w:r>
            <w:hyperlink r:id="rId10">
              <w:r w:rsidR="006C71CA">
                <w:rPr>
                  <w:rFonts w:ascii="Tahoma" w:eastAsia="Tahoma" w:hAnsi="Tahoma" w:cs="Tahoma"/>
                  <w:color w:val="000000"/>
                  <w:sz w:val="20"/>
                  <w:szCs w:val="20"/>
                </w:rPr>
                <w:t>www.scuolecarduccilivorno.edu.it</w:t>
              </w:r>
            </w:hyperlink>
            <w:r w:rsidR="006C71CA">
              <w:rPr>
                <w:rFonts w:ascii="Tahoma" w:eastAsia="Tahoma" w:hAnsi="Tahoma" w:cs="Tahoma"/>
                <w:color w:val="000000"/>
                <w:sz w:val="20"/>
                <w:szCs w:val="20"/>
              </w:rPr>
              <w:t xml:space="preserve"> </w:t>
            </w:r>
            <w:hyperlink r:id="rId11">
              <w:r w:rsidR="006C71CA">
                <w:rPr>
                  <w:rFonts w:ascii="Tahoma" w:eastAsia="Tahoma" w:hAnsi="Tahoma" w:cs="Tahoma"/>
                  <w:color w:val="000000"/>
                  <w:sz w:val="20"/>
                  <w:szCs w:val="20"/>
                </w:rPr>
                <w:t>LIIC82200P@ISTRUZIONE.IT</w:t>
              </w:r>
            </w:hyperlink>
            <w:r w:rsidR="006C71CA">
              <w:rPr>
                <w:rFonts w:ascii="Tahoma" w:eastAsia="Tahoma" w:hAnsi="Tahoma" w:cs="Tahoma"/>
                <w:color w:val="000000"/>
                <w:sz w:val="20"/>
                <w:szCs w:val="20"/>
              </w:rPr>
              <w:t xml:space="preserve">  LIIC82200P@PEC.ISTRUZIONE.IT</w:t>
            </w:r>
          </w:p>
          <w:p w:rsidR="006C71CA" w:rsidRDefault="006C71CA" w:rsidP="00021787">
            <w:pPr>
              <w:widowControl w:val="0"/>
              <w:tabs>
                <w:tab w:val="center" w:pos="4819"/>
                <w:tab w:val="right" w:pos="9638"/>
              </w:tabs>
              <w:jc w:val="center"/>
              <w:rPr>
                <w:rFonts w:ascii="Tahoma" w:eastAsia="Tahoma" w:hAnsi="Tahoma" w:cs="Tahoma"/>
                <w:b/>
                <w:i/>
                <w:color w:val="000000"/>
                <w:sz w:val="16"/>
                <w:szCs w:val="16"/>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CA" w:rsidRDefault="00F14FEB" w:rsidP="00021787">
            <w:pPr>
              <w:widowControl w:val="0"/>
              <w:jc w:val="center"/>
              <w:rPr>
                <w:rFonts w:ascii="Tahoma" w:eastAsia="Tahoma" w:hAnsi="Tahoma" w:cs="Tahoma"/>
                <w:b/>
                <w:color w:val="000000"/>
              </w:rPr>
            </w:pPr>
            <w:r>
              <w:rPr>
                <w:noProof/>
                <w:lang w:eastAsia="it-IT"/>
              </w:rPr>
              <w:drawing>
                <wp:inline distT="0" distB="0" distL="0" distR="0">
                  <wp:extent cx="836930" cy="7334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srcRect/>
                          <a:stretch>
                            <a:fillRect/>
                          </a:stretch>
                        </pic:blipFill>
                        <pic:spPr bwMode="auto">
                          <a:xfrm>
                            <a:off x="0" y="0"/>
                            <a:ext cx="836930" cy="733425"/>
                          </a:xfrm>
                          <a:prstGeom prst="rect">
                            <a:avLst/>
                          </a:prstGeom>
                          <a:noFill/>
                          <a:ln w="9525">
                            <a:noFill/>
                            <a:miter lim="800000"/>
                            <a:headEnd/>
                            <a:tailEnd/>
                          </a:ln>
                        </pic:spPr>
                      </pic:pic>
                    </a:graphicData>
                  </a:graphic>
                </wp:inline>
              </w:drawing>
            </w:r>
          </w:p>
        </w:tc>
      </w:tr>
    </w:tbl>
    <w:p w:rsidR="006C71CA" w:rsidRDefault="006C71CA" w:rsidP="008710C4">
      <w:pPr>
        <w:jc w:val="center"/>
        <w:rPr>
          <w:rFonts w:ascii="Tahoma" w:eastAsia="Calibri" w:hAnsi="Tahoma" w:cs="Tahoma"/>
          <w:sz w:val="18"/>
          <w:szCs w:val="18"/>
        </w:rPr>
      </w:pPr>
    </w:p>
    <w:p w:rsidR="006C71CA" w:rsidRDefault="006C71CA" w:rsidP="008710C4">
      <w:pPr>
        <w:jc w:val="center"/>
        <w:rPr>
          <w:rFonts w:ascii="Tahoma" w:eastAsia="Calibri" w:hAnsi="Tahoma" w:cs="Tahoma"/>
          <w:sz w:val="18"/>
          <w:szCs w:val="18"/>
        </w:rPr>
      </w:pPr>
    </w:p>
    <w:p w:rsidR="00A8373F" w:rsidRDefault="00A8373F" w:rsidP="00A8373F">
      <w:pPr>
        <w:pStyle w:val="Titolo1"/>
        <w:numPr>
          <w:ilvl w:val="0"/>
          <w:numId w:val="0"/>
        </w:numPr>
        <w:rPr>
          <w:rFonts w:ascii="Tahoma" w:hAnsi="Tahoma"/>
          <w:sz w:val="22"/>
          <w:szCs w:val="22"/>
        </w:rPr>
      </w:pPr>
    </w:p>
    <w:p w:rsidR="00A8373F" w:rsidRDefault="00A8373F" w:rsidP="00A8373F">
      <w:pPr>
        <w:pStyle w:val="Titolo1"/>
        <w:numPr>
          <w:ilvl w:val="0"/>
          <w:numId w:val="0"/>
        </w:numPr>
        <w:rPr>
          <w:rFonts w:ascii="Tahoma" w:hAnsi="Tahoma"/>
          <w:sz w:val="22"/>
          <w:szCs w:val="22"/>
        </w:rPr>
      </w:pPr>
      <w:r w:rsidRPr="00FB46B8">
        <w:rPr>
          <w:rFonts w:ascii="Tahoma" w:hAnsi="Tahoma"/>
          <w:sz w:val="22"/>
          <w:szCs w:val="22"/>
        </w:rPr>
        <w:t>DOMANDA DI ISCRIZIONE</w:t>
      </w:r>
      <w:r w:rsidRPr="00FB46B8">
        <w:rPr>
          <w:rFonts w:ascii="Tahoma" w:hAnsi="Tahoma"/>
          <w:b w:val="0"/>
          <w:sz w:val="22"/>
          <w:szCs w:val="22"/>
        </w:rPr>
        <w:t xml:space="preserve"> </w:t>
      </w:r>
      <w:r w:rsidRPr="00FB46B8">
        <w:rPr>
          <w:rFonts w:ascii="Tahoma" w:hAnsi="Tahoma"/>
          <w:sz w:val="22"/>
          <w:szCs w:val="22"/>
        </w:rPr>
        <w:t>ALLA SCUOLA DELL’INFANZIA</w:t>
      </w:r>
    </w:p>
    <w:p w:rsidR="0010214B" w:rsidRPr="00A8373F" w:rsidRDefault="0042210F" w:rsidP="00A8373F">
      <w:pPr>
        <w:autoSpaceDE w:val="0"/>
        <w:autoSpaceDN w:val="0"/>
        <w:adjustRightInd w:val="0"/>
        <w:jc w:val="center"/>
        <w:rPr>
          <w:rFonts w:ascii="Tahoma" w:hAnsi="Tahoma" w:cs="Tahoma"/>
          <w:b/>
          <w:sz w:val="20"/>
          <w:szCs w:val="20"/>
        </w:rPr>
      </w:pPr>
      <w:r>
        <w:rPr>
          <w:rFonts w:ascii="Tahoma" w:hAnsi="Tahoma"/>
          <w:b/>
          <w:sz w:val="22"/>
          <w:szCs w:val="22"/>
        </w:rPr>
        <w:t>a.s. 2023</w:t>
      </w:r>
      <w:r w:rsidR="00A8373F" w:rsidRPr="000377E8">
        <w:rPr>
          <w:rFonts w:ascii="Tahoma" w:hAnsi="Tahoma"/>
          <w:b/>
          <w:sz w:val="22"/>
          <w:szCs w:val="22"/>
        </w:rPr>
        <w:t>/202</w:t>
      </w:r>
      <w:r>
        <w:rPr>
          <w:rFonts w:ascii="Tahoma" w:hAnsi="Tahoma"/>
          <w:b/>
          <w:sz w:val="22"/>
          <w:szCs w:val="22"/>
        </w:rPr>
        <w:t>4</w:t>
      </w:r>
    </w:p>
    <w:p w:rsidR="00A8373F" w:rsidRDefault="00A8373F" w:rsidP="00A8373F">
      <w:pPr>
        <w:autoSpaceDE w:val="0"/>
        <w:autoSpaceDN w:val="0"/>
        <w:adjustRightInd w:val="0"/>
        <w:jc w:val="center"/>
        <w:rPr>
          <w:rFonts w:ascii="Tahoma" w:hAnsi="Tahoma" w:cs="Tahoma"/>
          <w:b/>
          <w:sz w:val="20"/>
          <w:szCs w:val="20"/>
        </w:rPr>
      </w:pPr>
    </w:p>
    <w:p w:rsidR="0010214B" w:rsidRDefault="0010214B" w:rsidP="00A8373F">
      <w:pPr>
        <w:autoSpaceDE w:val="0"/>
        <w:autoSpaceDN w:val="0"/>
        <w:adjustRightInd w:val="0"/>
        <w:jc w:val="center"/>
        <w:rPr>
          <w:rFonts w:ascii="Tahoma" w:hAnsi="Tahoma" w:cs="Tahoma"/>
          <w:b/>
          <w:sz w:val="20"/>
          <w:szCs w:val="20"/>
        </w:rPr>
      </w:pPr>
      <w:r w:rsidRPr="00141444">
        <w:rPr>
          <w:rFonts w:ascii="Tahoma" w:hAnsi="Tahoma" w:cs="Tahoma"/>
          <w:b/>
          <w:sz w:val="20"/>
          <w:szCs w:val="20"/>
        </w:rPr>
        <w:t>INFORMATIVA SUL TRATTAMENTO DEI DATI PERSONALI</w:t>
      </w:r>
    </w:p>
    <w:p w:rsidR="009A142A" w:rsidRPr="00141444" w:rsidRDefault="009A142A" w:rsidP="00A8373F">
      <w:pPr>
        <w:autoSpaceDE w:val="0"/>
        <w:autoSpaceDN w:val="0"/>
        <w:adjustRightInd w:val="0"/>
        <w:jc w:val="center"/>
        <w:rPr>
          <w:rFonts w:ascii="Tahoma" w:hAnsi="Tahoma" w:cs="Tahoma"/>
          <w:b/>
          <w:sz w:val="20"/>
          <w:szCs w:val="20"/>
        </w:rPr>
      </w:pPr>
    </w:p>
    <w:p w:rsidR="0010214B" w:rsidRDefault="0010214B" w:rsidP="0010214B">
      <w:pPr>
        <w:ind w:right="-1"/>
        <w:jc w:val="center"/>
        <w:rPr>
          <w:rFonts w:ascii="Tahoma" w:hAnsi="Tahoma" w:cs="Tahoma"/>
          <w:sz w:val="18"/>
          <w:szCs w:val="18"/>
        </w:rPr>
      </w:pPr>
      <w:r w:rsidRPr="002C2558">
        <w:rPr>
          <w:rFonts w:ascii="Tahoma" w:hAnsi="Tahoma" w:cs="Tahoma"/>
          <w:sz w:val="18"/>
          <w:szCs w:val="18"/>
        </w:rPr>
        <w:t>ex-art.13 D.Lgs.196/2003 (Codice sulla Privacy) per il trattamento dei dati personali degli alunni e delle loro famiglie</w:t>
      </w:r>
      <w:r w:rsidRPr="002C2558">
        <w:rPr>
          <w:rFonts w:ascii="Tahoma" w:hAnsi="Tahoma" w:cs="Tahoma"/>
          <w:bCs/>
          <w:sz w:val="18"/>
          <w:szCs w:val="18"/>
        </w:rPr>
        <w:t xml:space="preserve"> </w:t>
      </w:r>
      <w:r w:rsidRPr="002C2558">
        <w:rPr>
          <w:rFonts w:ascii="Tahoma" w:hAnsi="Tahoma" w:cs="Tahoma"/>
          <w:sz w:val="18"/>
          <w:szCs w:val="18"/>
        </w:rPr>
        <w:t>e ex art. 13 del Regolamento Europeo 2016/679 per il trattamento dei dati personali degli alunni e delle famiglie.</w:t>
      </w:r>
    </w:p>
    <w:p w:rsidR="002C2558" w:rsidRPr="002C2558" w:rsidRDefault="002C2558" w:rsidP="0010214B">
      <w:pPr>
        <w:ind w:right="-1"/>
        <w:jc w:val="center"/>
        <w:rPr>
          <w:rFonts w:ascii="Tahoma" w:hAnsi="Tahoma" w:cs="Tahoma"/>
          <w:sz w:val="18"/>
          <w:szCs w:val="18"/>
        </w:rPr>
      </w:pPr>
    </w:p>
    <w:p w:rsidR="0010214B" w:rsidRPr="005D78A5" w:rsidRDefault="0010214B" w:rsidP="00C66314">
      <w:pPr>
        <w:autoSpaceDE w:val="0"/>
        <w:autoSpaceDN w:val="0"/>
        <w:adjustRightInd w:val="0"/>
        <w:rPr>
          <w:rFonts w:ascii="Tahoma" w:hAnsi="Tahoma" w:cs="Tahoma"/>
          <w:sz w:val="20"/>
          <w:szCs w:val="20"/>
        </w:rPr>
      </w:pPr>
      <w:r w:rsidRPr="005D78A5">
        <w:rPr>
          <w:rFonts w:ascii="Tahoma" w:hAnsi="Tahoma" w:cs="Tahoma"/>
          <w:sz w:val="20"/>
          <w:szCs w:val="20"/>
        </w:rPr>
        <w:t>Gentili Genitori,</w:t>
      </w:r>
    </w:p>
    <w:p w:rsidR="0010214B" w:rsidRPr="005D78A5" w:rsidRDefault="0010214B" w:rsidP="00C66314">
      <w:pPr>
        <w:autoSpaceDE w:val="0"/>
        <w:autoSpaceDN w:val="0"/>
        <w:adjustRightInd w:val="0"/>
        <w:jc w:val="both"/>
        <w:rPr>
          <w:rFonts w:ascii="Tahoma" w:hAnsi="Tahoma" w:cs="Tahoma"/>
          <w:sz w:val="20"/>
          <w:szCs w:val="20"/>
        </w:rPr>
      </w:pPr>
      <w:r w:rsidRPr="005D78A5">
        <w:rPr>
          <w:rFonts w:ascii="Tahoma" w:hAnsi="Tahoma" w:cs="Tahoma"/>
          <w:sz w:val="20"/>
          <w:szCs w:val="20"/>
        </w:rPr>
        <w:t>ai sensi della vigente normativa sul trattamento e la protezione dei dati personali, questa Istituzione Scol</w:t>
      </w:r>
      <w:r w:rsidRPr="005D78A5">
        <w:rPr>
          <w:rFonts w:ascii="Tahoma" w:hAnsi="Tahoma" w:cs="Tahoma"/>
          <w:sz w:val="20"/>
          <w:szCs w:val="20"/>
        </w:rPr>
        <w:t>a</w:t>
      </w:r>
      <w:r w:rsidRPr="005D78A5">
        <w:rPr>
          <w:rFonts w:ascii="Tahoma" w:hAnsi="Tahoma" w:cs="Tahoma"/>
          <w:sz w:val="20"/>
          <w:szCs w:val="20"/>
        </w:rPr>
        <w:t>stica, rappresentata dalla dirigente scolastica, dott.ssa CAMILLA PASQUALINI, in qualità di Titolare del tra</w:t>
      </w:r>
      <w:r w:rsidRPr="005D78A5">
        <w:rPr>
          <w:rFonts w:ascii="Tahoma" w:hAnsi="Tahoma" w:cs="Tahoma"/>
          <w:sz w:val="20"/>
          <w:szCs w:val="20"/>
        </w:rPr>
        <w:t>t</w:t>
      </w:r>
      <w:r w:rsidRPr="005D78A5">
        <w:rPr>
          <w:rFonts w:ascii="Tahoma" w:hAnsi="Tahoma" w:cs="Tahoma"/>
          <w:sz w:val="20"/>
          <w:szCs w:val="20"/>
        </w:rPr>
        <w:t>tamento, dovendo acquisire o già detenendo dati personali che Vi riguardano  ed il/la minore che rapprese</w:t>
      </w:r>
      <w:r w:rsidRPr="005D78A5">
        <w:rPr>
          <w:rFonts w:ascii="Tahoma" w:hAnsi="Tahoma" w:cs="Tahoma"/>
          <w:sz w:val="20"/>
          <w:szCs w:val="20"/>
        </w:rPr>
        <w:t>n</w:t>
      </w:r>
      <w:r w:rsidRPr="005D78A5">
        <w:rPr>
          <w:rFonts w:ascii="Tahoma" w:hAnsi="Tahoma" w:cs="Tahoma"/>
          <w:sz w:val="20"/>
          <w:szCs w:val="20"/>
        </w:rPr>
        <w:t>tate (alunno/a), per l'espletamento delle sue funzioni istituzionali e, in particolare, per gestire le attività di istruzione, educative e formative stabilite dal Piano Triennale  dell’Offerta Formativa, è tenuta a fornirVi le informazioni appresso indicate riguardanti il trattamento dei dati personali in possesso della scuola.</w:t>
      </w:r>
    </w:p>
    <w:p w:rsidR="0010214B" w:rsidRPr="00141444" w:rsidRDefault="0010214B" w:rsidP="00C66314">
      <w:pPr>
        <w:autoSpaceDE w:val="0"/>
        <w:autoSpaceDN w:val="0"/>
        <w:adjustRightInd w:val="0"/>
        <w:rPr>
          <w:rFonts w:ascii="Tahoma" w:hAnsi="Tahoma" w:cs="Tahoma"/>
          <w:sz w:val="18"/>
          <w:szCs w:val="18"/>
        </w:rPr>
      </w:pPr>
    </w:p>
    <w:p w:rsidR="0010214B" w:rsidRPr="009A142A" w:rsidRDefault="0010214B" w:rsidP="00C66314">
      <w:pPr>
        <w:autoSpaceDE w:val="0"/>
        <w:autoSpaceDN w:val="0"/>
        <w:adjustRightInd w:val="0"/>
        <w:rPr>
          <w:rFonts w:ascii="Tahoma" w:hAnsi="Tahoma" w:cs="Tahoma"/>
          <w:b/>
          <w:sz w:val="20"/>
          <w:szCs w:val="20"/>
        </w:rPr>
      </w:pPr>
      <w:r w:rsidRPr="009A142A">
        <w:rPr>
          <w:rFonts w:ascii="Tahoma" w:hAnsi="Tahoma" w:cs="Tahoma"/>
          <w:b/>
          <w:sz w:val="20"/>
          <w:szCs w:val="20"/>
        </w:rPr>
        <w:t>Finalità del trattamento</w:t>
      </w:r>
    </w:p>
    <w:p w:rsidR="0010214B" w:rsidRPr="009A142A" w:rsidRDefault="0010214B" w:rsidP="00C66314">
      <w:pPr>
        <w:autoSpaceDE w:val="0"/>
        <w:autoSpaceDN w:val="0"/>
        <w:adjustRightInd w:val="0"/>
        <w:jc w:val="both"/>
        <w:rPr>
          <w:rFonts w:ascii="Tahoma" w:hAnsi="Tahoma" w:cs="Tahoma"/>
          <w:sz w:val="20"/>
          <w:szCs w:val="20"/>
        </w:rPr>
      </w:pPr>
      <w:r w:rsidRPr="009A142A">
        <w:rPr>
          <w:rFonts w:ascii="Tahoma" w:hAnsi="Tahoma" w:cs="Tahoma"/>
          <w:sz w:val="20"/>
          <w:szCs w:val="20"/>
        </w:rPr>
        <w:t>Il trattamento dei dati personali Vostri e dell'alunno/a che rappresentate, anche appartenenti alle categorie particolari come elencate nel D.M. della Pubblica Istruzione n. 305 del 7 dicembre 2006, avrà le finalità di:</w:t>
      </w:r>
    </w:p>
    <w:p w:rsidR="0010214B" w:rsidRPr="009A142A" w:rsidRDefault="0010214B" w:rsidP="00C66314">
      <w:pPr>
        <w:autoSpaceDE w:val="0"/>
        <w:autoSpaceDN w:val="0"/>
        <w:adjustRightInd w:val="0"/>
        <w:jc w:val="both"/>
        <w:rPr>
          <w:rFonts w:ascii="Tahoma" w:hAnsi="Tahoma" w:cs="Tahoma"/>
          <w:sz w:val="20"/>
          <w:szCs w:val="20"/>
        </w:rPr>
      </w:pPr>
      <w:r w:rsidRPr="009A142A">
        <w:rPr>
          <w:rFonts w:ascii="Tahoma" w:hAnsi="Tahoma" w:cs="Tahoma"/>
          <w:sz w:val="20"/>
          <w:szCs w:val="20"/>
        </w:rPr>
        <w:t>1. gestione delle attività propedeutiche all'avvio dell'anno scolastico;</w:t>
      </w:r>
    </w:p>
    <w:p w:rsidR="0010214B" w:rsidRPr="009A142A" w:rsidRDefault="0010214B" w:rsidP="00C66314">
      <w:pPr>
        <w:autoSpaceDE w:val="0"/>
        <w:autoSpaceDN w:val="0"/>
        <w:adjustRightInd w:val="0"/>
        <w:rPr>
          <w:rFonts w:ascii="Tahoma" w:hAnsi="Tahoma" w:cs="Tahoma"/>
          <w:sz w:val="20"/>
          <w:szCs w:val="20"/>
        </w:rPr>
      </w:pPr>
      <w:r w:rsidRPr="009A142A">
        <w:rPr>
          <w:rFonts w:ascii="Tahoma" w:hAnsi="Tahoma" w:cs="Tahoma"/>
          <w:sz w:val="20"/>
          <w:szCs w:val="20"/>
        </w:rPr>
        <w:t>2. gestione delle attività didattica-formativa e di valutazione;</w:t>
      </w:r>
    </w:p>
    <w:p w:rsidR="0010214B" w:rsidRPr="009A142A" w:rsidRDefault="0010214B" w:rsidP="00C66314">
      <w:pPr>
        <w:autoSpaceDE w:val="0"/>
        <w:autoSpaceDN w:val="0"/>
        <w:adjustRightInd w:val="0"/>
        <w:jc w:val="both"/>
        <w:rPr>
          <w:rFonts w:ascii="Tahoma" w:hAnsi="Tahoma" w:cs="Tahoma"/>
          <w:sz w:val="20"/>
          <w:szCs w:val="20"/>
        </w:rPr>
      </w:pPr>
      <w:r w:rsidRPr="009A142A">
        <w:rPr>
          <w:rFonts w:ascii="Tahoma" w:hAnsi="Tahoma" w:cs="Tahoma"/>
          <w:sz w:val="20"/>
          <w:szCs w:val="20"/>
        </w:rPr>
        <w:t>3. gestione di attività socio-assistenziali (con particolare riferimento a soggetti che versano in condizioni di disagio sociale, economico o familiare);</w:t>
      </w:r>
    </w:p>
    <w:p w:rsidR="0010214B" w:rsidRPr="009A142A" w:rsidRDefault="0010214B" w:rsidP="00C66314">
      <w:pPr>
        <w:autoSpaceDE w:val="0"/>
        <w:autoSpaceDN w:val="0"/>
        <w:adjustRightInd w:val="0"/>
        <w:jc w:val="both"/>
        <w:rPr>
          <w:rFonts w:ascii="Tahoma" w:hAnsi="Tahoma" w:cs="Tahoma"/>
          <w:sz w:val="20"/>
          <w:szCs w:val="20"/>
        </w:rPr>
      </w:pPr>
      <w:r w:rsidRPr="009A142A">
        <w:rPr>
          <w:rFonts w:ascii="Tahoma" w:hAnsi="Tahoma" w:cs="Tahoma"/>
          <w:sz w:val="20"/>
          <w:szCs w:val="20"/>
        </w:rPr>
        <w:t>4. gestione di mense scolastiche o fornitura di sussidi, contributi e materiale didattico;</w:t>
      </w:r>
    </w:p>
    <w:p w:rsidR="00BB2923" w:rsidRPr="009A142A" w:rsidRDefault="00BB2923" w:rsidP="00C66314">
      <w:pPr>
        <w:autoSpaceDE w:val="0"/>
        <w:autoSpaceDN w:val="0"/>
        <w:adjustRightInd w:val="0"/>
        <w:jc w:val="both"/>
        <w:rPr>
          <w:rFonts w:ascii="Tahoma" w:hAnsi="Tahoma" w:cs="Tahoma"/>
          <w:sz w:val="20"/>
          <w:szCs w:val="20"/>
        </w:rPr>
      </w:pPr>
      <w:r w:rsidRPr="009A142A">
        <w:rPr>
          <w:rFonts w:ascii="Tahoma" w:hAnsi="Tahoma" w:cs="Tahoma"/>
          <w:sz w:val="20"/>
          <w:szCs w:val="20"/>
        </w:rPr>
        <w:t>5. gestione ed invio dei dati riservati relativi alle vaccinazioni alla A</w:t>
      </w:r>
      <w:r w:rsidR="00891A0C" w:rsidRPr="009A142A">
        <w:rPr>
          <w:rFonts w:ascii="Tahoma" w:hAnsi="Tahoma" w:cs="Tahoma"/>
          <w:sz w:val="20"/>
          <w:szCs w:val="20"/>
        </w:rPr>
        <w:t>U</w:t>
      </w:r>
      <w:r w:rsidRPr="009A142A">
        <w:rPr>
          <w:rFonts w:ascii="Tahoma" w:hAnsi="Tahoma" w:cs="Tahoma"/>
          <w:sz w:val="20"/>
          <w:szCs w:val="20"/>
        </w:rPr>
        <w:t>SL competente;</w:t>
      </w:r>
    </w:p>
    <w:p w:rsidR="0010214B" w:rsidRPr="009A142A" w:rsidRDefault="00BB2923" w:rsidP="00C66314">
      <w:pPr>
        <w:autoSpaceDE w:val="0"/>
        <w:autoSpaceDN w:val="0"/>
        <w:adjustRightInd w:val="0"/>
        <w:jc w:val="both"/>
        <w:rPr>
          <w:rFonts w:ascii="Tahoma" w:hAnsi="Tahoma" w:cs="Tahoma"/>
          <w:sz w:val="20"/>
          <w:szCs w:val="20"/>
        </w:rPr>
      </w:pPr>
      <w:r w:rsidRPr="009A142A">
        <w:rPr>
          <w:rFonts w:ascii="Tahoma" w:hAnsi="Tahoma" w:cs="Tahoma"/>
          <w:sz w:val="20"/>
          <w:szCs w:val="20"/>
        </w:rPr>
        <w:t>6</w:t>
      </w:r>
      <w:r w:rsidR="0010214B" w:rsidRPr="009A142A">
        <w:rPr>
          <w:rFonts w:ascii="Tahoma" w:hAnsi="Tahoma" w:cs="Tahoma"/>
          <w:sz w:val="20"/>
          <w:szCs w:val="20"/>
        </w:rPr>
        <w:t>. partecipazione di tutte le attività organizzate in attuazione del Piano Triennale dell’Offerta Formativa;</w:t>
      </w:r>
    </w:p>
    <w:p w:rsidR="0010214B" w:rsidRPr="009A142A" w:rsidRDefault="00BB2923" w:rsidP="00C66314">
      <w:pPr>
        <w:autoSpaceDE w:val="0"/>
        <w:autoSpaceDN w:val="0"/>
        <w:adjustRightInd w:val="0"/>
        <w:jc w:val="both"/>
        <w:rPr>
          <w:rFonts w:ascii="Tahoma" w:hAnsi="Tahoma" w:cs="Tahoma"/>
          <w:sz w:val="20"/>
          <w:szCs w:val="20"/>
        </w:rPr>
      </w:pPr>
      <w:r w:rsidRPr="009A142A">
        <w:rPr>
          <w:rFonts w:ascii="Tahoma" w:hAnsi="Tahoma" w:cs="Tahoma"/>
          <w:sz w:val="20"/>
          <w:szCs w:val="20"/>
        </w:rPr>
        <w:t>7</w:t>
      </w:r>
      <w:r w:rsidR="0010214B" w:rsidRPr="009A142A">
        <w:rPr>
          <w:rFonts w:ascii="Tahoma" w:hAnsi="Tahoma" w:cs="Tahoma"/>
          <w:sz w:val="20"/>
          <w:szCs w:val="20"/>
        </w:rPr>
        <w:t>. gestione del contenzioso tra la scuola e la famiglia dell'alunno/a.</w:t>
      </w:r>
    </w:p>
    <w:p w:rsidR="0010214B" w:rsidRPr="009A142A" w:rsidRDefault="0010214B" w:rsidP="00C66314">
      <w:pPr>
        <w:autoSpaceDE w:val="0"/>
        <w:autoSpaceDN w:val="0"/>
        <w:adjustRightInd w:val="0"/>
        <w:jc w:val="both"/>
        <w:rPr>
          <w:rFonts w:ascii="Tahoma" w:hAnsi="Tahoma" w:cs="Tahoma"/>
          <w:sz w:val="20"/>
          <w:szCs w:val="20"/>
        </w:rPr>
      </w:pP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sz w:val="20"/>
          <w:szCs w:val="20"/>
        </w:rPr>
        <w:t xml:space="preserve">Il conferimento dei dati richiesti per le finalità sopra indicate è indispensabile a questa Istituzione Scolastica per l'assolvimento dei suoi obblighi istituzionali e </w:t>
      </w:r>
      <w:r w:rsidRPr="009A142A">
        <w:rPr>
          <w:rFonts w:ascii="Tahoma" w:hAnsi="Tahoma" w:cs="Tahoma"/>
          <w:b/>
          <w:sz w:val="20"/>
          <w:szCs w:val="20"/>
        </w:rPr>
        <w:t>pertanto non è soggetto a consenso</w:t>
      </w:r>
      <w:r w:rsidRPr="009A142A">
        <w:rPr>
          <w:rFonts w:ascii="Tahoma" w:hAnsi="Tahoma" w:cs="Tahoma"/>
          <w:sz w:val="20"/>
          <w:szCs w:val="20"/>
        </w:rPr>
        <w:t>.</w:t>
      </w:r>
    </w:p>
    <w:p w:rsidR="0010214B" w:rsidRPr="009A142A" w:rsidRDefault="0010214B" w:rsidP="0010214B">
      <w:pPr>
        <w:autoSpaceDE w:val="0"/>
        <w:autoSpaceDN w:val="0"/>
        <w:adjustRightInd w:val="0"/>
        <w:jc w:val="both"/>
        <w:rPr>
          <w:rFonts w:ascii="Tahoma" w:hAnsi="Tahoma" w:cs="Tahoma"/>
          <w:sz w:val="20"/>
          <w:szCs w:val="20"/>
        </w:rPr>
      </w:pP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sz w:val="20"/>
          <w:szCs w:val="20"/>
        </w:rPr>
        <w:t>Il trattamento dei dati personali Vostri e dell’alunno/a avrà anche la finalità di:</w:t>
      </w:r>
    </w:p>
    <w:p w:rsidR="0010214B" w:rsidRPr="009A142A" w:rsidRDefault="00BB2923" w:rsidP="0010214B">
      <w:pPr>
        <w:autoSpaceDE w:val="0"/>
        <w:autoSpaceDN w:val="0"/>
        <w:adjustRightInd w:val="0"/>
        <w:jc w:val="both"/>
        <w:rPr>
          <w:rFonts w:ascii="Tahoma" w:hAnsi="Tahoma" w:cs="Tahoma"/>
          <w:sz w:val="20"/>
          <w:szCs w:val="20"/>
        </w:rPr>
      </w:pPr>
      <w:r w:rsidRPr="009A142A">
        <w:rPr>
          <w:rFonts w:ascii="Tahoma" w:hAnsi="Tahoma" w:cs="Tahoma"/>
          <w:sz w:val="20"/>
          <w:szCs w:val="20"/>
        </w:rPr>
        <w:t>8</w:t>
      </w:r>
      <w:r w:rsidR="0010214B" w:rsidRPr="009A142A">
        <w:rPr>
          <w:rFonts w:ascii="Tahoma" w:hAnsi="Tahoma" w:cs="Tahoma"/>
          <w:sz w:val="20"/>
          <w:szCs w:val="20"/>
        </w:rPr>
        <w:t>. consentire che fotografie e/o video che ritraggano l'alunno/a  e/o i suoi familiari durante lo svolgimento di attività scolastiche curriculari ed extracurriculari inserite nel PTOF possano essere utilizzate per fini istituzi</w:t>
      </w:r>
      <w:r w:rsidR="0010214B" w:rsidRPr="009A142A">
        <w:rPr>
          <w:rFonts w:ascii="Tahoma" w:hAnsi="Tahoma" w:cs="Tahoma"/>
          <w:sz w:val="20"/>
          <w:szCs w:val="20"/>
        </w:rPr>
        <w:t>o</w:t>
      </w:r>
      <w:r w:rsidR="0010214B" w:rsidRPr="009A142A">
        <w:rPr>
          <w:rFonts w:ascii="Tahoma" w:hAnsi="Tahoma" w:cs="Tahoma"/>
          <w:sz w:val="20"/>
          <w:szCs w:val="20"/>
        </w:rPr>
        <w:t>nali e di documentazione, quali la pubblicazione sul giornalino scolastico o altre testate giornalistiche locali e nazionali</w:t>
      </w:r>
      <w:r w:rsidR="00662BC9" w:rsidRPr="009A142A">
        <w:rPr>
          <w:rFonts w:ascii="Tahoma" w:hAnsi="Tahoma" w:cs="Tahoma"/>
          <w:sz w:val="20"/>
          <w:szCs w:val="20"/>
        </w:rPr>
        <w:t>,</w:t>
      </w:r>
      <w:r w:rsidR="0010214B" w:rsidRPr="009A142A">
        <w:rPr>
          <w:rFonts w:ascii="Tahoma" w:hAnsi="Tahoma" w:cs="Tahoma"/>
          <w:sz w:val="20"/>
          <w:szCs w:val="20"/>
        </w:rPr>
        <w:t xml:space="preserve"> </w:t>
      </w:r>
      <w:r w:rsidR="00662BC9" w:rsidRPr="009A142A">
        <w:rPr>
          <w:rFonts w:ascii="Tahoma" w:hAnsi="Tahoma" w:cs="Tahoma"/>
          <w:sz w:val="20"/>
          <w:szCs w:val="20"/>
        </w:rPr>
        <w:t>divulgazioni televisive e</w:t>
      </w:r>
      <w:r w:rsidR="0010214B" w:rsidRPr="009A142A">
        <w:rPr>
          <w:rFonts w:ascii="Tahoma" w:hAnsi="Tahoma" w:cs="Tahoma"/>
          <w:sz w:val="20"/>
          <w:szCs w:val="20"/>
        </w:rPr>
        <w:t xml:space="preserve"> sul sito web dell'istituto. In tal caso il trattamento avrà durata temporanea e prevederà immagini e video che ritraggano gli alunni e le alunne solo in atteggiamenti </w:t>
      </w:r>
      <w:r w:rsidR="009D2E7B" w:rsidRPr="009A142A">
        <w:rPr>
          <w:rFonts w:ascii="Tahoma" w:hAnsi="Tahoma" w:cs="Tahoma"/>
          <w:sz w:val="20"/>
          <w:szCs w:val="20"/>
        </w:rPr>
        <w:t>“positivi”</w:t>
      </w:r>
      <w:r w:rsidR="0010214B" w:rsidRPr="009A142A">
        <w:rPr>
          <w:rFonts w:ascii="Tahoma" w:hAnsi="Tahoma" w:cs="Tahoma"/>
          <w:sz w:val="20"/>
          <w:szCs w:val="20"/>
        </w:rPr>
        <w:t>;</w:t>
      </w:r>
    </w:p>
    <w:p w:rsidR="0010214B" w:rsidRPr="009A142A" w:rsidRDefault="00BB2923" w:rsidP="0010214B">
      <w:pPr>
        <w:autoSpaceDE w:val="0"/>
        <w:autoSpaceDN w:val="0"/>
        <w:adjustRightInd w:val="0"/>
        <w:jc w:val="both"/>
        <w:rPr>
          <w:rFonts w:ascii="Tahoma" w:hAnsi="Tahoma" w:cs="Tahoma"/>
          <w:sz w:val="20"/>
          <w:szCs w:val="20"/>
        </w:rPr>
      </w:pPr>
      <w:r w:rsidRPr="009A142A">
        <w:rPr>
          <w:rFonts w:ascii="Tahoma" w:hAnsi="Tahoma" w:cs="Tahoma"/>
          <w:sz w:val="20"/>
          <w:szCs w:val="20"/>
        </w:rPr>
        <w:t>9</w:t>
      </w:r>
      <w:r w:rsidR="0010214B" w:rsidRPr="009A142A">
        <w:rPr>
          <w:rFonts w:ascii="Tahoma" w:hAnsi="Tahoma" w:cs="Tahoma"/>
          <w:sz w:val="20"/>
          <w:szCs w:val="20"/>
        </w:rPr>
        <w:t>.  inviare comunicazioni via e-mail o via sms per comunicazione di informazioni riguardanti dell'alunno/a, dietro prestazione del Vs. libero consenso</w:t>
      </w:r>
    </w:p>
    <w:p w:rsidR="0010214B" w:rsidRPr="009A142A" w:rsidRDefault="0010214B" w:rsidP="0010214B">
      <w:pPr>
        <w:autoSpaceDE w:val="0"/>
        <w:autoSpaceDN w:val="0"/>
        <w:adjustRightInd w:val="0"/>
        <w:jc w:val="both"/>
        <w:rPr>
          <w:rFonts w:ascii="Tahoma" w:hAnsi="Tahoma" w:cs="Tahoma"/>
          <w:sz w:val="20"/>
          <w:szCs w:val="20"/>
        </w:rPr>
      </w:pPr>
    </w:p>
    <w:p w:rsidR="0010214B" w:rsidRPr="009A142A" w:rsidRDefault="0010214B" w:rsidP="0010214B">
      <w:pPr>
        <w:autoSpaceDE w:val="0"/>
        <w:autoSpaceDN w:val="0"/>
        <w:adjustRightInd w:val="0"/>
        <w:jc w:val="both"/>
        <w:rPr>
          <w:rFonts w:ascii="Tahoma" w:hAnsi="Tahoma" w:cs="Tahoma"/>
          <w:b/>
          <w:sz w:val="20"/>
          <w:szCs w:val="20"/>
        </w:rPr>
      </w:pPr>
      <w:r w:rsidRPr="009A142A">
        <w:rPr>
          <w:rFonts w:ascii="Tahoma" w:hAnsi="Tahoma" w:cs="Tahoma"/>
          <w:b/>
          <w:sz w:val="20"/>
          <w:szCs w:val="20"/>
        </w:rPr>
        <w:t>Periodo di conservazione</w:t>
      </w: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sz w:val="20"/>
          <w:szCs w:val="20"/>
        </w:rPr>
        <w:t>I dati personali raccolti per le finalità 1-</w:t>
      </w:r>
      <w:r w:rsidR="009D2E7B" w:rsidRPr="009A142A">
        <w:rPr>
          <w:rFonts w:ascii="Tahoma" w:hAnsi="Tahoma" w:cs="Tahoma"/>
          <w:sz w:val="20"/>
          <w:szCs w:val="20"/>
        </w:rPr>
        <w:t>7</w:t>
      </w:r>
      <w:r w:rsidRPr="009A142A">
        <w:rPr>
          <w:rFonts w:ascii="Tahoma" w:hAnsi="Tahoma" w:cs="Tahoma"/>
          <w:sz w:val="20"/>
          <w:szCs w:val="20"/>
        </w:rPr>
        <w:t xml:space="preserve"> saranno conservati per il tempo prescritto dalla legge per l'esplet</w:t>
      </w:r>
      <w:r w:rsidRPr="009A142A">
        <w:rPr>
          <w:rFonts w:ascii="Tahoma" w:hAnsi="Tahoma" w:cs="Tahoma"/>
          <w:sz w:val="20"/>
          <w:szCs w:val="20"/>
        </w:rPr>
        <w:t>a</w:t>
      </w:r>
      <w:r w:rsidRPr="009A142A">
        <w:rPr>
          <w:rFonts w:ascii="Tahoma" w:hAnsi="Tahoma" w:cs="Tahoma"/>
          <w:sz w:val="20"/>
          <w:szCs w:val="20"/>
        </w:rPr>
        <w:t>mento delle attività istituzionali, gestionali e amministrative.</w:t>
      </w: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sz w:val="20"/>
          <w:szCs w:val="20"/>
        </w:rPr>
        <w:t>I dati raccolti pe</w:t>
      </w:r>
      <w:r w:rsidR="009D2E7B" w:rsidRPr="009A142A">
        <w:rPr>
          <w:rFonts w:ascii="Tahoma" w:hAnsi="Tahoma" w:cs="Tahoma"/>
          <w:sz w:val="20"/>
          <w:szCs w:val="20"/>
        </w:rPr>
        <w:t>r la finalità di cui  ai punti 8 e 9</w:t>
      </w:r>
      <w:r w:rsidRPr="009A142A">
        <w:rPr>
          <w:rFonts w:ascii="Tahoma" w:hAnsi="Tahoma" w:cs="Tahoma"/>
          <w:sz w:val="20"/>
          <w:szCs w:val="20"/>
        </w:rPr>
        <w:t xml:space="preserve"> saranno utilizzati (e mantenuti aggiornati) al massimo per la durata del rapporto tra la Vostra famiglia e codesta istituzione o, prima, fino alla revoca del consenso.</w:t>
      </w:r>
    </w:p>
    <w:p w:rsidR="0010214B" w:rsidRPr="009A142A" w:rsidRDefault="0010214B" w:rsidP="0010214B">
      <w:pPr>
        <w:autoSpaceDE w:val="0"/>
        <w:autoSpaceDN w:val="0"/>
        <w:adjustRightInd w:val="0"/>
        <w:jc w:val="both"/>
        <w:rPr>
          <w:rFonts w:ascii="Tahoma" w:hAnsi="Tahoma" w:cs="Tahoma"/>
          <w:sz w:val="20"/>
          <w:szCs w:val="20"/>
        </w:rPr>
      </w:pPr>
    </w:p>
    <w:p w:rsidR="0010214B" w:rsidRPr="009A142A" w:rsidRDefault="0010214B" w:rsidP="0010214B">
      <w:pPr>
        <w:autoSpaceDE w:val="0"/>
        <w:autoSpaceDN w:val="0"/>
        <w:adjustRightInd w:val="0"/>
        <w:jc w:val="both"/>
        <w:rPr>
          <w:rFonts w:ascii="Tahoma" w:hAnsi="Tahoma" w:cs="Tahoma"/>
          <w:b/>
          <w:sz w:val="20"/>
          <w:szCs w:val="20"/>
        </w:rPr>
      </w:pPr>
      <w:r w:rsidRPr="009A142A">
        <w:rPr>
          <w:rFonts w:ascii="Tahoma" w:hAnsi="Tahoma" w:cs="Tahoma"/>
          <w:b/>
          <w:sz w:val="20"/>
          <w:szCs w:val="20"/>
        </w:rPr>
        <w:t>Riferimenti per la protezione dei dati</w:t>
      </w: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b/>
          <w:sz w:val="20"/>
          <w:szCs w:val="20"/>
        </w:rPr>
        <w:t>Titolare del Trattamento</w:t>
      </w:r>
      <w:r w:rsidRPr="009A142A">
        <w:rPr>
          <w:rFonts w:ascii="Tahoma" w:hAnsi="Tahoma" w:cs="Tahoma"/>
          <w:sz w:val="20"/>
          <w:szCs w:val="20"/>
        </w:rPr>
        <w:t xml:space="preserve"> dei dati personali è la scuola stessa, che ha personalità giuridica autonoma ed è legalmente rappresentata dalla dirigente scolastica  dott.ssa CAMILLA PASQUALINI.</w:t>
      </w:r>
      <w:r w:rsidR="00C66314" w:rsidRPr="009A142A">
        <w:rPr>
          <w:rFonts w:ascii="Tahoma" w:hAnsi="Tahoma" w:cs="Tahoma"/>
          <w:sz w:val="20"/>
          <w:szCs w:val="20"/>
        </w:rPr>
        <w:t xml:space="preserve"> Per contattare la Titolare in materia di privacy è possibile scrivere a: </w:t>
      </w:r>
      <w:hyperlink r:id="rId13">
        <w:r w:rsidR="00A94337">
          <w:rPr>
            <w:rFonts w:ascii="Tahoma" w:eastAsia="Tahoma" w:hAnsi="Tahoma" w:cs="Tahoma"/>
            <w:color w:val="000000"/>
            <w:sz w:val="20"/>
            <w:szCs w:val="20"/>
          </w:rPr>
          <w:t>LIIC82200P@ISTRUZIONE.IT</w:t>
        </w:r>
      </w:hyperlink>
      <w:r w:rsidR="00C66314" w:rsidRPr="009A142A">
        <w:rPr>
          <w:rFonts w:ascii="Tahoma" w:hAnsi="Tahoma" w:cs="Tahoma"/>
          <w:sz w:val="20"/>
          <w:szCs w:val="20"/>
        </w:rPr>
        <w:t> </w:t>
      </w:r>
      <w:hyperlink r:id="rId14" w:history="1"/>
    </w:p>
    <w:p w:rsidR="00A94337" w:rsidRPr="00A94337" w:rsidRDefault="00A94337" w:rsidP="00A94337">
      <w:pPr>
        <w:pStyle w:val="Nessunaspaziatura"/>
        <w:jc w:val="both"/>
        <w:rPr>
          <w:rFonts w:ascii="Tahoma" w:hAnsi="Tahoma" w:cs="Tahoma"/>
          <w:sz w:val="20"/>
          <w:szCs w:val="20"/>
        </w:rPr>
      </w:pPr>
      <w:r w:rsidRPr="00A94337">
        <w:rPr>
          <w:rFonts w:ascii="Tahoma" w:hAnsi="Tahoma" w:cs="Tahoma"/>
          <w:b/>
          <w:sz w:val="20"/>
          <w:szCs w:val="20"/>
        </w:rPr>
        <w:t>Il Responsabile della Protezione dei Dati</w:t>
      </w:r>
      <w:r w:rsidRPr="00A94337">
        <w:rPr>
          <w:rFonts w:ascii="Tahoma" w:hAnsi="Tahoma" w:cs="Tahoma"/>
          <w:sz w:val="20"/>
          <w:szCs w:val="20"/>
        </w:rPr>
        <w:t xml:space="preserve"> (RPD o DPO Data Protection Officer) è l’Avv. Chiara Giannessi con Studio in Pisa (PI), Via XXIV Maggio, 62 e in Carrara (MS), Via C. e G. Sforza, 7, e-mail: </w:t>
      </w:r>
      <w:hyperlink r:id="rId15" w:history="1">
        <w:r w:rsidRPr="00A94337">
          <w:rPr>
            <w:rStyle w:val="Collegamentoipertestuale"/>
            <w:rFonts w:ascii="Tahoma" w:hAnsi="Tahoma" w:cs="Tahoma"/>
            <w:sz w:val="20"/>
            <w:szCs w:val="20"/>
          </w:rPr>
          <w:t>chi</w:t>
        </w:r>
        <w:r w:rsidRPr="00A94337">
          <w:rPr>
            <w:rStyle w:val="Collegamentoipertestuale"/>
            <w:rFonts w:ascii="Tahoma" w:hAnsi="Tahoma" w:cs="Tahoma"/>
            <w:sz w:val="20"/>
            <w:szCs w:val="20"/>
          </w:rPr>
          <w:t>a</w:t>
        </w:r>
        <w:r w:rsidRPr="00A94337">
          <w:rPr>
            <w:rStyle w:val="Collegamentoipertestuale"/>
            <w:rFonts w:ascii="Tahoma" w:hAnsi="Tahoma" w:cs="Tahoma"/>
            <w:sz w:val="20"/>
            <w:szCs w:val="20"/>
          </w:rPr>
          <w:lastRenderedPageBreak/>
          <w:t>ra.giannessi@fatswebnet.it</w:t>
        </w:r>
      </w:hyperlink>
      <w:r w:rsidRPr="00A94337">
        <w:rPr>
          <w:rFonts w:ascii="Tahoma" w:hAnsi="Tahoma" w:cs="Tahoma"/>
          <w:sz w:val="20"/>
          <w:szCs w:val="20"/>
        </w:rPr>
        <w:t xml:space="preserve">; pec: </w:t>
      </w:r>
      <w:hyperlink r:id="rId16" w:history="1">
        <w:r w:rsidRPr="00A94337">
          <w:rPr>
            <w:rStyle w:val="Collegamentoipertestuale"/>
            <w:rFonts w:ascii="Tahoma" w:hAnsi="Tahoma" w:cs="Tahoma"/>
            <w:sz w:val="20"/>
            <w:szCs w:val="20"/>
          </w:rPr>
          <w:t>chiara.giannessi@pecordineavvocatipisa.it</w:t>
        </w:r>
      </w:hyperlink>
      <w:r w:rsidRPr="00A94337">
        <w:rPr>
          <w:rFonts w:ascii="Tahoma" w:hAnsi="Tahoma" w:cs="Tahoma"/>
          <w:sz w:val="20"/>
          <w:szCs w:val="20"/>
        </w:rPr>
        <w:t>, telefono 050.8312232 - 0585.858348.</w:t>
      </w:r>
    </w:p>
    <w:p w:rsidR="00A94337" w:rsidRPr="00A94337" w:rsidRDefault="00A94337" w:rsidP="0010214B">
      <w:pPr>
        <w:autoSpaceDE w:val="0"/>
        <w:autoSpaceDN w:val="0"/>
        <w:adjustRightInd w:val="0"/>
        <w:jc w:val="both"/>
        <w:rPr>
          <w:rFonts w:ascii="Tahoma" w:hAnsi="Tahoma" w:cs="Tahoma"/>
          <w:color w:val="FF0000"/>
          <w:sz w:val="20"/>
          <w:szCs w:val="20"/>
        </w:rPr>
      </w:pPr>
    </w:p>
    <w:p w:rsidR="00C66314" w:rsidRPr="009A142A" w:rsidRDefault="0010214B" w:rsidP="00C66314">
      <w:pPr>
        <w:autoSpaceDE w:val="0"/>
        <w:autoSpaceDN w:val="0"/>
        <w:adjustRightInd w:val="0"/>
        <w:jc w:val="both"/>
        <w:rPr>
          <w:rFonts w:ascii="Tahoma" w:hAnsi="Tahoma" w:cs="Tahoma"/>
          <w:sz w:val="20"/>
          <w:szCs w:val="20"/>
        </w:rPr>
      </w:pPr>
      <w:r w:rsidRPr="009A142A">
        <w:rPr>
          <w:rFonts w:ascii="Tahoma" w:hAnsi="Tahoma" w:cs="Tahoma"/>
          <w:sz w:val="20"/>
          <w:szCs w:val="20"/>
        </w:rPr>
        <w:t xml:space="preserve">La persona, </w:t>
      </w:r>
      <w:r w:rsidRPr="009A142A">
        <w:rPr>
          <w:rFonts w:ascii="Tahoma" w:hAnsi="Tahoma" w:cs="Tahoma"/>
          <w:b/>
          <w:sz w:val="20"/>
          <w:szCs w:val="20"/>
        </w:rPr>
        <w:t>referente interno per il trattamento</w:t>
      </w:r>
      <w:r w:rsidRPr="009A142A">
        <w:rPr>
          <w:rFonts w:ascii="Tahoma" w:hAnsi="Tahoma" w:cs="Tahoma"/>
          <w:sz w:val="20"/>
          <w:szCs w:val="20"/>
        </w:rPr>
        <w:t>, cui potrete rivolgervi per far valer</w:t>
      </w:r>
      <w:r w:rsidR="000377E8" w:rsidRPr="009A142A">
        <w:rPr>
          <w:rFonts w:ascii="Tahoma" w:hAnsi="Tahoma" w:cs="Tahoma"/>
          <w:sz w:val="20"/>
          <w:szCs w:val="20"/>
        </w:rPr>
        <w:t>e i diritti sotto ripo</w:t>
      </w:r>
      <w:r w:rsidR="000377E8" w:rsidRPr="009A142A">
        <w:rPr>
          <w:rFonts w:ascii="Tahoma" w:hAnsi="Tahoma" w:cs="Tahoma"/>
          <w:sz w:val="20"/>
          <w:szCs w:val="20"/>
        </w:rPr>
        <w:t>r</w:t>
      </w:r>
      <w:r w:rsidR="000377E8" w:rsidRPr="009A142A">
        <w:rPr>
          <w:rFonts w:ascii="Tahoma" w:hAnsi="Tahoma" w:cs="Tahoma"/>
          <w:sz w:val="20"/>
          <w:szCs w:val="20"/>
        </w:rPr>
        <w:t>tati è la</w:t>
      </w:r>
      <w:r w:rsidRPr="009A142A">
        <w:rPr>
          <w:rFonts w:ascii="Tahoma" w:hAnsi="Tahoma" w:cs="Tahoma"/>
          <w:sz w:val="20"/>
          <w:szCs w:val="20"/>
        </w:rPr>
        <w:t xml:space="preserve"> D.S.G.A.</w:t>
      </w:r>
      <w:r w:rsidR="003E2903" w:rsidRPr="009A142A">
        <w:rPr>
          <w:rFonts w:ascii="Tahoma" w:hAnsi="Tahoma" w:cs="Tahoma"/>
          <w:sz w:val="20"/>
          <w:szCs w:val="20"/>
        </w:rPr>
        <w:t xml:space="preserve"> pro </w:t>
      </w:r>
      <w:r w:rsidR="00A94337">
        <w:rPr>
          <w:rFonts w:ascii="Tahoma" w:hAnsi="Tahoma" w:cs="Tahoma"/>
          <w:sz w:val="20"/>
          <w:szCs w:val="20"/>
        </w:rPr>
        <w:t>tempore,</w:t>
      </w:r>
      <w:r w:rsidR="00C66314" w:rsidRPr="009A142A">
        <w:rPr>
          <w:rFonts w:ascii="Tahoma" w:hAnsi="Tahoma" w:cs="Tahoma"/>
          <w:sz w:val="20"/>
          <w:szCs w:val="20"/>
        </w:rPr>
        <w:t xml:space="preserve"> contattabile all’indirizzo e-mail </w:t>
      </w:r>
      <w:hyperlink r:id="rId17">
        <w:r w:rsidR="00A94337">
          <w:rPr>
            <w:rFonts w:ascii="Tahoma" w:eastAsia="Tahoma" w:hAnsi="Tahoma" w:cs="Tahoma"/>
            <w:color w:val="000000"/>
            <w:sz w:val="20"/>
            <w:szCs w:val="20"/>
          </w:rPr>
          <w:t>LIIC82200P@ISTRUZIONE.IT</w:t>
        </w:r>
      </w:hyperlink>
    </w:p>
    <w:p w:rsidR="0010214B" w:rsidRPr="009A142A" w:rsidRDefault="0010214B" w:rsidP="0010214B">
      <w:pPr>
        <w:autoSpaceDE w:val="0"/>
        <w:autoSpaceDN w:val="0"/>
        <w:adjustRightInd w:val="0"/>
        <w:jc w:val="both"/>
        <w:rPr>
          <w:rFonts w:ascii="Tahoma" w:hAnsi="Tahoma" w:cs="Tahoma"/>
          <w:sz w:val="20"/>
          <w:szCs w:val="20"/>
        </w:rPr>
      </w:pP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sz w:val="20"/>
          <w:szCs w:val="20"/>
        </w:rPr>
        <w:t>Vi ricordiamo, inoltre, che in ogni momento potrete esercitare i Vs. diritti nei confronti del Titolare del tra</w:t>
      </w:r>
      <w:r w:rsidRPr="009A142A">
        <w:rPr>
          <w:rFonts w:ascii="Tahoma" w:hAnsi="Tahoma" w:cs="Tahoma"/>
          <w:sz w:val="20"/>
          <w:szCs w:val="20"/>
        </w:rPr>
        <w:t>t</w:t>
      </w:r>
      <w:r w:rsidRPr="009A142A">
        <w:rPr>
          <w:rFonts w:ascii="Tahoma" w:hAnsi="Tahoma" w:cs="Tahoma"/>
          <w:sz w:val="20"/>
          <w:szCs w:val="20"/>
        </w:rPr>
        <w:t>tamento presentando apposita istanza con il modulo disponibile presso gli uffici di segreteria.</w:t>
      </w:r>
    </w:p>
    <w:p w:rsidR="0010214B" w:rsidRPr="009A142A" w:rsidRDefault="0010214B" w:rsidP="0010214B">
      <w:pPr>
        <w:autoSpaceDE w:val="0"/>
        <w:autoSpaceDN w:val="0"/>
        <w:adjustRightInd w:val="0"/>
        <w:jc w:val="both"/>
        <w:rPr>
          <w:rFonts w:ascii="Tahoma" w:hAnsi="Tahoma" w:cs="Tahoma"/>
          <w:b/>
          <w:sz w:val="20"/>
          <w:szCs w:val="20"/>
        </w:rPr>
      </w:pPr>
      <w:r w:rsidRPr="009A142A">
        <w:rPr>
          <w:rFonts w:ascii="Tahoma" w:hAnsi="Tahoma" w:cs="Tahoma"/>
          <w:b/>
          <w:sz w:val="20"/>
          <w:szCs w:val="20"/>
        </w:rPr>
        <w:t>Diritti degli interessati</w:t>
      </w: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sz w:val="20"/>
          <w:szCs w:val="20"/>
        </w:rPr>
        <w:t>Vi ricordiamo, ai sensi della vigente normativa ed in particolare degli articoli 15-22 e 77 del RGPD UE 2016/679, che avete sempre il diritto:</w:t>
      </w:r>
    </w:p>
    <w:p w:rsidR="0010214B" w:rsidRPr="009A142A" w:rsidRDefault="0010214B" w:rsidP="0010214B">
      <w:pPr>
        <w:pStyle w:val="Paragrafoelenco"/>
        <w:numPr>
          <w:ilvl w:val="0"/>
          <w:numId w:val="17"/>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di esercitare la richiesta di accesso e di r</w:t>
      </w:r>
      <w:r w:rsidR="009D2BFB" w:rsidRPr="009A142A">
        <w:rPr>
          <w:rFonts w:ascii="Tahoma" w:hAnsi="Tahoma" w:cs="Tahoma"/>
          <w:sz w:val="20"/>
          <w:szCs w:val="20"/>
        </w:rPr>
        <w:t>ettifica dei Vs. dati personali;</w:t>
      </w:r>
      <w:r w:rsidRPr="009A142A">
        <w:rPr>
          <w:rFonts w:ascii="Tahoma" w:hAnsi="Tahoma" w:cs="Tahoma"/>
          <w:sz w:val="20"/>
          <w:szCs w:val="20"/>
        </w:rPr>
        <w:t xml:space="preserve"> </w:t>
      </w:r>
    </w:p>
    <w:p w:rsidR="0010214B" w:rsidRPr="009A142A" w:rsidRDefault="0010214B" w:rsidP="0010214B">
      <w:pPr>
        <w:pStyle w:val="Paragrafoelenco"/>
        <w:numPr>
          <w:ilvl w:val="0"/>
          <w:numId w:val="17"/>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di richiedere l’oblio e la limitazione del trattamento, ove applicabili</w:t>
      </w:r>
      <w:r w:rsidR="009D2BFB" w:rsidRPr="009A142A">
        <w:rPr>
          <w:rFonts w:ascii="Tahoma" w:hAnsi="Tahoma" w:cs="Tahoma"/>
          <w:sz w:val="20"/>
          <w:szCs w:val="20"/>
        </w:rPr>
        <w:t>;</w:t>
      </w:r>
      <w:r w:rsidRPr="009A142A">
        <w:rPr>
          <w:rFonts w:ascii="Tahoma" w:hAnsi="Tahoma" w:cs="Tahoma"/>
          <w:sz w:val="20"/>
          <w:szCs w:val="20"/>
        </w:rPr>
        <w:t xml:space="preserve"> </w:t>
      </w:r>
    </w:p>
    <w:p w:rsidR="0010214B" w:rsidRPr="009A142A" w:rsidRDefault="0010214B" w:rsidP="0010214B">
      <w:pPr>
        <w:pStyle w:val="Paragrafoelenco"/>
        <w:numPr>
          <w:ilvl w:val="0"/>
          <w:numId w:val="17"/>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di revocare il consenso e proporre reclamo all’Autorità Garante.</w:t>
      </w:r>
    </w:p>
    <w:p w:rsidR="0010214B" w:rsidRPr="009A142A" w:rsidRDefault="0010214B" w:rsidP="0010214B">
      <w:pPr>
        <w:autoSpaceDE w:val="0"/>
        <w:autoSpaceDN w:val="0"/>
        <w:adjustRightInd w:val="0"/>
        <w:jc w:val="both"/>
        <w:rPr>
          <w:rFonts w:ascii="Tahoma" w:hAnsi="Tahoma" w:cs="Tahoma"/>
          <w:sz w:val="20"/>
          <w:szCs w:val="20"/>
        </w:rPr>
      </w:pPr>
    </w:p>
    <w:p w:rsidR="0010214B" w:rsidRPr="009A142A" w:rsidRDefault="0010214B" w:rsidP="0010214B">
      <w:pPr>
        <w:autoSpaceDE w:val="0"/>
        <w:autoSpaceDN w:val="0"/>
        <w:adjustRightInd w:val="0"/>
        <w:jc w:val="both"/>
        <w:rPr>
          <w:rFonts w:ascii="Tahoma" w:hAnsi="Tahoma" w:cs="Tahoma"/>
          <w:b/>
          <w:sz w:val="20"/>
          <w:szCs w:val="20"/>
        </w:rPr>
      </w:pPr>
      <w:r w:rsidRPr="009A142A">
        <w:rPr>
          <w:rFonts w:ascii="Tahoma" w:hAnsi="Tahoma" w:cs="Tahoma"/>
          <w:b/>
          <w:sz w:val="20"/>
          <w:szCs w:val="20"/>
        </w:rPr>
        <w:t>Destinatari dei dati personali e assenza di trasferimenti</w:t>
      </w:r>
    </w:p>
    <w:p w:rsidR="0010214B" w:rsidRPr="009A142A" w:rsidRDefault="0010214B" w:rsidP="0010214B">
      <w:pPr>
        <w:autoSpaceDE w:val="0"/>
        <w:autoSpaceDN w:val="0"/>
        <w:adjustRightInd w:val="0"/>
        <w:jc w:val="both"/>
        <w:rPr>
          <w:rFonts w:ascii="Tahoma" w:hAnsi="Tahoma" w:cs="Tahoma"/>
          <w:sz w:val="20"/>
          <w:szCs w:val="20"/>
        </w:rPr>
      </w:pPr>
      <w:r w:rsidRPr="009A142A">
        <w:rPr>
          <w:rFonts w:ascii="Tahoma" w:hAnsi="Tahoma" w:cs="Tahoma"/>
          <w:sz w:val="20"/>
          <w:szCs w:val="20"/>
        </w:rPr>
        <w:t>I dati oggetto del trattamento potranno essere comunicati a soggetti esterni alla istituzione scolastica quali, a titolo esemplificativo e non esaustivo:</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alle altre istituzioni scolastiche, statali e non statali, per la trasmissione della documentazione att</w:t>
      </w:r>
      <w:r w:rsidRPr="009A142A">
        <w:rPr>
          <w:rFonts w:ascii="Tahoma" w:hAnsi="Tahoma" w:cs="Tahoma"/>
          <w:sz w:val="20"/>
          <w:szCs w:val="20"/>
        </w:rPr>
        <w:t>i</w:t>
      </w:r>
      <w:r w:rsidRPr="009A142A">
        <w:rPr>
          <w:rFonts w:ascii="Tahoma" w:hAnsi="Tahoma" w:cs="Tahoma"/>
          <w:sz w:val="20"/>
          <w:szCs w:val="20"/>
        </w:rPr>
        <w:t>nente la carriera scolastica degli alunni, limitatamente ai dati indispensabili all’erogazione del serv</w:t>
      </w:r>
      <w:r w:rsidRPr="009A142A">
        <w:rPr>
          <w:rFonts w:ascii="Tahoma" w:hAnsi="Tahoma" w:cs="Tahoma"/>
          <w:sz w:val="20"/>
          <w:szCs w:val="20"/>
        </w:rPr>
        <w:t>i</w:t>
      </w:r>
      <w:r w:rsidRPr="009A142A">
        <w:rPr>
          <w:rFonts w:ascii="Tahoma" w:hAnsi="Tahoma" w:cs="Tahoma"/>
          <w:sz w:val="20"/>
          <w:szCs w:val="20"/>
        </w:rPr>
        <w:t>zio;</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agli Enti Locali per la fornitura dei servizi ai sensi del D.Lgs. 31 marzo 1998, n. 112, limitatamente ai dati indispensabili all’erogazione del servizio;</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ai gestori pubblici e privati dei servizi di assistenza agli alunni e di supporto all’attività scolastica, ai sensi delle leggi regionali sul diritto allo studio, limitatamente ai dati indispensabili all’erogazione del servizio;</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agli Istituti di assicurazione per denuncia infortuni e per la connessa responsabilità civile;</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all’INAIL per la denuncia infortuni ex D.P.R. 30 giugno 1965, n. 1124;</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alle AUSL e agli Enti Locali per il funzionamento dei Gruppi di Lavoro Handicap di istituto e per la predisposizione e verifica del Piano Educativo Individualizzato, ai sensi della legge 5 febbraio 1992, n.104;</w:t>
      </w:r>
    </w:p>
    <w:p w:rsidR="0010214B" w:rsidRPr="009A142A" w:rsidRDefault="00A94337" w:rsidP="0010214B">
      <w:pPr>
        <w:pStyle w:val="Paragrafoelenco"/>
        <w:numPr>
          <w:ilvl w:val="0"/>
          <w:numId w:val="16"/>
        </w:numPr>
        <w:autoSpaceDE w:val="0"/>
        <w:autoSpaceDN w:val="0"/>
        <w:adjustRightInd w:val="0"/>
        <w:contextualSpacing/>
        <w:jc w:val="both"/>
        <w:rPr>
          <w:rFonts w:ascii="Tahoma" w:hAnsi="Tahoma" w:cs="Tahoma"/>
          <w:sz w:val="20"/>
          <w:szCs w:val="20"/>
        </w:rPr>
      </w:pPr>
      <w:r>
        <w:rPr>
          <w:rFonts w:ascii="Tahoma" w:hAnsi="Tahoma" w:cs="Tahoma"/>
          <w:sz w:val="20"/>
          <w:szCs w:val="20"/>
        </w:rPr>
        <w:t>alle Avvocature dello Stato</w:t>
      </w:r>
      <w:r w:rsidR="0010214B" w:rsidRPr="009A142A">
        <w:rPr>
          <w:rFonts w:ascii="Tahoma" w:hAnsi="Tahoma" w:cs="Tahoma"/>
          <w:sz w:val="20"/>
          <w:szCs w:val="20"/>
        </w:rPr>
        <w:t xml:space="preserve"> per la difesa erariale e consulenza presso gli organi di giustizia;</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alle Magistrature ordinarie e amministrativo-contabile e Organi di polizia giudiziaria, per l’esercizio dell’azione di giustizia;</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ai liberi professionisti, ai fini di patrocinio o di consulenza, compresi quelli di controparte per le final</w:t>
      </w:r>
      <w:r w:rsidRPr="009A142A">
        <w:rPr>
          <w:rFonts w:ascii="Tahoma" w:hAnsi="Tahoma" w:cs="Tahoma"/>
          <w:sz w:val="20"/>
          <w:szCs w:val="20"/>
        </w:rPr>
        <w:t>i</w:t>
      </w:r>
      <w:r w:rsidRPr="009A142A">
        <w:rPr>
          <w:rFonts w:ascii="Tahoma" w:hAnsi="Tahoma" w:cs="Tahoma"/>
          <w:sz w:val="20"/>
          <w:szCs w:val="20"/>
        </w:rPr>
        <w:t>tà di corrispondenza;</w:t>
      </w:r>
    </w:p>
    <w:p w:rsidR="0010214B" w:rsidRPr="009A142A" w:rsidRDefault="0010214B" w:rsidP="0010214B">
      <w:pPr>
        <w:pStyle w:val="Paragrafoelenco"/>
        <w:numPr>
          <w:ilvl w:val="0"/>
          <w:numId w:val="16"/>
        </w:numPr>
        <w:autoSpaceDE w:val="0"/>
        <w:autoSpaceDN w:val="0"/>
        <w:adjustRightInd w:val="0"/>
        <w:contextualSpacing/>
        <w:jc w:val="both"/>
        <w:rPr>
          <w:rFonts w:ascii="Tahoma" w:hAnsi="Tahoma" w:cs="Tahoma"/>
          <w:sz w:val="20"/>
          <w:szCs w:val="20"/>
        </w:rPr>
      </w:pPr>
      <w:r w:rsidRPr="009A142A">
        <w:rPr>
          <w:rFonts w:ascii="Tahoma" w:hAnsi="Tahoma" w:cs="Tahoma"/>
          <w:sz w:val="20"/>
          <w:szCs w:val="20"/>
        </w:rPr>
        <w:t>a società che svolgono attività in outsourcing per conto del Titolare, nella loro qualità di responsabili del trattamento, nell'ambito della messa a disposizione, gestione e manutenzione dei servizi inform</w:t>
      </w:r>
      <w:r w:rsidRPr="009A142A">
        <w:rPr>
          <w:rFonts w:ascii="Tahoma" w:hAnsi="Tahoma" w:cs="Tahoma"/>
          <w:sz w:val="20"/>
          <w:szCs w:val="20"/>
        </w:rPr>
        <w:t>a</w:t>
      </w:r>
      <w:r w:rsidRPr="009A142A">
        <w:rPr>
          <w:rFonts w:ascii="Tahoma" w:hAnsi="Tahoma" w:cs="Tahoma"/>
          <w:sz w:val="20"/>
          <w:szCs w:val="20"/>
        </w:rPr>
        <w:t>tivi utilizzati dall'istituzione.</w:t>
      </w:r>
    </w:p>
    <w:p w:rsidR="0010214B" w:rsidRPr="009A142A" w:rsidRDefault="0010214B" w:rsidP="0010214B">
      <w:pPr>
        <w:autoSpaceDE w:val="0"/>
        <w:autoSpaceDN w:val="0"/>
        <w:adjustRightInd w:val="0"/>
        <w:jc w:val="both"/>
        <w:rPr>
          <w:rFonts w:ascii="Tahoma" w:hAnsi="Tahoma" w:cs="Tahoma"/>
          <w:sz w:val="20"/>
          <w:szCs w:val="20"/>
        </w:rPr>
      </w:pPr>
    </w:p>
    <w:p w:rsidR="0010214B" w:rsidRPr="009A142A" w:rsidRDefault="0010214B" w:rsidP="0010214B">
      <w:pPr>
        <w:autoSpaceDE w:val="0"/>
        <w:autoSpaceDN w:val="0"/>
        <w:adjustRightInd w:val="0"/>
        <w:jc w:val="both"/>
        <w:rPr>
          <w:rFonts w:ascii="Tahoma" w:hAnsi="Tahoma" w:cs="Tahoma"/>
          <w:sz w:val="20"/>
          <w:szCs w:val="20"/>
        </w:rPr>
      </w:pPr>
      <w:r w:rsidRPr="00961B95">
        <w:rPr>
          <w:rFonts w:ascii="Tahoma" w:hAnsi="Tahoma" w:cs="Tahoma"/>
          <w:b/>
          <w:sz w:val="20"/>
          <w:szCs w:val="20"/>
        </w:rPr>
        <w:t>I dati oggetto del trattamento, registrati in sistemi informativi su web, sono conservati su server ubicati all'interno dell'Unione Europea e non sono quindi oggetto di trasferimento</w:t>
      </w:r>
      <w:r w:rsidRPr="009A142A">
        <w:rPr>
          <w:rFonts w:ascii="Tahoma" w:hAnsi="Tahoma" w:cs="Tahoma"/>
          <w:sz w:val="20"/>
          <w:szCs w:val="20"/>
        </w:rPr>
        <w:t>.</w:t>
      </w:r>
    </w:p>
    <w:p w:rsidR="009A142A" w:rsidRDefault="009A142A" w:rsidP="00420EF1">
      <w:pPr>
        <w:autoSpaceDE w:val="0"/>
        <w:autoSpaceDN w:val="0"/>
        <w:adjustRightInd w:val="0"/>
        <w:spacing w:line="360" w:lineRule="auto"/>
        <w:jc w:val="center"/>
        <w:rPr>
          <w:rFonts w:ascii="Tahoma" w:hAnsi="Tahoma" w:cs="Tahoma"/>
          <w:b/>
          <w:sz w:val="18"/>
          <w:szCs w:val="18"/>
        </w:rPr>
      </w:pPr>
    </w:p>
    <w:p w:rsidR="00961B95" w:rsidRDefault="00961B95" w:rsidP="00420EF1">
      <w:pPr>
        <w:autoSpaceDE w:val="0"/>
        <w:autoSpaceDN w:val="0"/>
        <w:adjustRightInd w:val="0"/>
        <w:spacing w:line="360" w:lineRule="auto"/>
        <w:jc w:val="center"/>
        <w:rPr>
          <w:rFonts w:ascii="Tahoma" w:hAnsi="Tahoma" w:cs="Tahoma"/>
          <w:b/>
          <w:sz w:val="18"/>
          <w:szCs w:val="18"/>
        </w:rPr>
      </w:pPr>
    </w:p>
    <w:p w:rsidR="009513C7" w:rsidRDefault="009513C7" w:rsidP="00420EF1">
      <w:pPr>
        <w:autoSpaceDE w:val="0"/>
        <w:autoSpaceDN w:val="0"/>
        <w:adjustRightInd w:val="0"/>
        <w:spacing w:line="360" w:lineRule="auto"/>
        <w:jc w:val="center"/>
        <w:rPr>
          <w:rFonts w:ascii="Tahoma" w:hAnsi="Tahoma" w:cs="Tahoma"/>
          <w:sz w:val="18"/>
          <w:szCs w:val="18"/>
        </w:rPr>
      </w:pPr>
      <w:r w:rsidRPr="00141444">
        <w:rPr>
          <w:rFonts w:ascii="Tahoma" w:hAnsi="Tahoma" w:cs="Tahoma"/>
          <w:b/>
          <w:sz w:val="18"/>
          <w:szCs w:val="18"/>
        </w:rPr>
        <w:t>DICHIAR</w:t>
      </w:r>
      <w:r>
        <w:rPr>
          <w:rFonts w:ascii="Tahoma" w:hAnsi="Tahoma" w:cs="Tahoma"/>
          <w:b/>
          <w:sz w:val="18"/>
          <w:szCs w:val="18"/>
        </w:rPr>
        <w:t>O</w:t>
      </w:r>
      <w:r w:rsidRPr="00141444">
        <w:rPr>
          <w:rFonts w:ascii="Tahoma" w:hAnsi="Tahoma" w:cs="Tahoma"/>
          <w:sz w:val="18"/>
          <w:szCs w:val="18"/>
        </w:rPr>
        <w:t xml:space="preserve"> di aver ricevuto l’informativa fornita dal Titolare del trattamento</w:t>
      </w:r>
    </w:p>
    <w:p w:rsidR="00961B95" w:rsidRDefault="00961B95" w:rsidP="00420EF1">
      <w:pPr>
        <w:autoSpaceDE w:val="0"/>
        <w:autoSpaceDN w:val="0"/>
        <w:adjustRightInd w:val="0"/>
        <w:spacing w:line="360" w:lineRule="auto"/>
        <w:jc w:val="center"/>
        <w:rPr>
          <w:rFonts w:ascii="Tahoma" w:hAnsi="Tahoma" w:cs="Tahoma"/>
          <w:sz w:val="18"/>
          <w:szCs w:val="18"/>
        </w:rPr>
      </w:pPr>
    </w:p>
    <w:p w:rsidR="009513C7" w:rsidRPr="002F1377" w:rsidRDefault="009513C7" w:rsidP="009513C7">
      <w:pPr>
        <w:autoSpaceDE w:val="0"/>
        <w:autoSpaceDN w:val="0"/>
        <w:adjustRightInd w:val="0"/>
        <w:rPr>
          <w:rFonts w:ascii="Tahoma" w:hAnsi="Tahoma" w:cs="Tahoma"/>
          <w:sz w:val="20"/>
          <w:szCs w:val="20"/>
        </w:rPr>
      </w:pPr>
      <w:r w:rsidRPr="002F1377">
        <w:rPr>
          <w:rFonts w:ascii="Tahoma" w:hAnsi="Tahoma" w:cs="Tahoma"/>
          <w:sz w:val="20"/>
          <w:szCs w:val="20"/>
        </w:rPr>
        <w:t>_______________________                                                _________________________________</w:t>
      </w:r>
    </w:p>
    <w:p w:rsidR="000D235E" w:rsidRPr="00CF66B6" w:rsidRDefault="00CF66B6" w:rsidP="00CF66B6">
      <w:pPr>
        <w:rPr>
          <w:rFonts w:ascii="Tahoma" w:hAnsi="Tahoma" w:cs="Tahoma"/>
          <w:i/>
          <w:sz w:val="18"/>
          <w:szCs w:val="18"/>
        </w:rPr>
      </w:pPr>
      <w:r>
        <w:rPr>
          <w:rFonts w:ascii="Tahoma" w:hAnsi="Tahoma" w:cs="Tahoma"/>
          <w:sz w:val="18"/>
          <w:szCs w:val="18"/>
        </w:rPr>
        <w:t xml:space="preserve">            </w:t>
      </w:r>
      <w:r w:rsidR="009513C7" w:rsidRPr="00CF66B6">
        <w:rPr>
          <w:rFonts w:ascii="Tahoma" w:hAnsi="Tahoma" w:cs="Tahoma"/>
          <w:sz w:val="18"/>
          <w:szCs w:val="18"/>
        </w:rPr>
        <w:t xml:space="preserve">(luogo, data)                                                                        </w:t>
      </w:r>
      <w:r>
        <w:rPr>
          <w:rFonts w:ascii="Tahoma" w:hAnsi="Tahoma" w:cs="Tahoma"/>
          <w:sz w:val="18"/>
          <w:szCs w:val="18"/>
        </w:rPr>
        <w:t xml:space="preserve">         </w:t>
      </w:r>
      <w:r w:rsidR="009513C7" w:rsidRPr="00CF66B6">
        <w:rPr>
          <w:rFonts w:ascii="Tahoma" w:hAnsi="Tahoma" w:cs="Tahoma"/>
          <w:sz w:val="18"/>
          <w:szCs w:val="18"/>
        </w:rPr>
        <w:t>(firma per esteso e leggibile)</w:t>
      </w:r>
    </w:p>
    <w:p w:rsidR="000D235E" w:rsidRDefault="000D235E" w:rsidP="009513C7">
      <w:pPr>
        <w:rPr>
          <w:rFonts w:ascii="Tahoma" w:hAnsi="Tahoma" w:cs="Tahoma"/>
          <w:i/>
          <w:sz w:val="18"/>
          <w:szCs w:val="18"/>
        </w:rPr>
      </w:pPr>
      <w:r>
        <w:rPr>
          <w:rFonts w:ascii="Tahoma" w:hAnsi="Tahoma" w:cs="Tahoma"/>
          <w:i/>
          <w:sz w:val="18"/>
          <w:szCs w:val="18"/>
        </w:rPr>
        <w:t xml:space="preserve">                                </w:t>
      </w:r>
    </w:p>
    <w:p w:rsidR="00961B95" w:rsidRDefault="00961B95" w:rsidP="000D235E">
      <w:pPr>
        <w:jc w:val="center"/>
        <w:rPr>
          <w:rFonts w:ascii="Tahoma" w:hAnsi="Tahoma" w:cs="Tahoma"/>
          <w:i/>
          <w:sz w:val="18"/>
          <w:szCs w:val="18"/>
        </w:rPr>
      </w:pPr>
    </w:p>
    <w:p w:rsidR="009513C7" w:rsidRDefault="00A47E10" w:rsidP="000D235E">
      <w:pPr>
        <w:jc w:val="center"/>
        <w:rPr>
          <w:rFonts w:ascii="Tahoma" w:hAnsi="Tahoma" w:cs="Tahoma"/>
          <w:sz w:val="20"/>
          <w:szCs w:val="20"/>
        </w:rPr>
      </w:pPr>
      <w:r w:rsidRPr="00F84067">
        <w:rPr>
          <w:rFonts w:ascii="Tahoma" w:hAnsi="Tahoma" w:cs="Tahoma"/>
          <w:i/>
          <w:sz w:val="18"/>
          <w:szCs w:val="18"/>
        </w:rPr>
        <w:t xml:space="preserve">La </w:t>
      </w:r>
      <w:r w:rsidR="000D235E">
        <w:rPr>
          <w:rFonts w:ascii="Tahoma" w:hAnsi="Tahoma" w:cs="Tahoma"/>
          <w:i/>
          <w:sz w:val="18"/>
          <w:szCs w:val="18"/>
        </w:rPr>
        <w:t xml:space="preserve">Firma </w:t>
      </w:r>
      <w:r w:rsidRPr="00F84067">
        <w:rPr>
          <w:rFonts w:ascii="Tahoma" w:hAnsi="Tahoma" w:cs="Tahoma"/>
          <w:i/>
          <w:sz w:val="18"/>
          <w:szCs w:val="18"/>
        </w:rPr>
        <w:t>è obbligatoria per poter procedere con l’iscrizione</w:t>
      </w:r>
    </w:p>
    <w:p w:rsidR="009513C7" w:rsidRPr="009513C7" w:rsidRDefault="009513C7" w:rsidP="009513C7">
      <w:pPr>
        <w:pStyle w:val="Corpodeltesto"/>
        <w:shd w:val="clear" w:color="auto" w:fill="FFFFFF"/>
        <w:jc w:val="center"/>
        <w:rPr>
          <w:rFonts w:eastAsia="PMingLiU"/>
          <w:b w:val="0"/>
        </w:rPr>
      </w:pPr>
    </w:p>
    <w:p w:rsidR="009A142A" w:rsidRDefault="009A142A" w:rsidP="009513C7">
      <w:pPr>
        <w:pStyle w:val="Corpodeltesto"/>
        <w:shd w:val="clear" w:color="auto" w:fill="FFFFFF"/>
        <w:jc w:val="left"/>
        <w:rPr>
          <w:b w:val="0"/>
          <w:bCs w:val="0"/>
          <w:sz w:val="18"/>
          <w:szCs w:val="18"/>
        </w:rPr>
      </w:pPr>
    </w:p>
    <w:p w:rsidR="009A142A" w:rsidRDefault="009A142A" w:rsidP="009513C7">
      <w:pPr>
        <w:pStyle w:val="Corpodeltesto"/>
        <w:shd w:val="clear" w:color="auto" w:fill="FFFFFF"/>
        <w:jc w:val="left"/>
        <w:rPr>
          <w:b w:val="0"/>
          <w:bCs w:val="0"/>
          <w:sz w:val="18"/>
          <w:szCs w:val="18"/>
        </w:rPr>
      </w:pPr>
    </w:p>
    <w:p w:rsidR="009A142A" w:rsidRPr="009A142A" w:rsidRDefault="009513C7" w:rsidP="009513C7">
      <w:pPr>
        <w:pStyle w:val="Corpodeltesto"/>
        <w:shd w:val="clear" w:color="auto" w:fill="FFFFFF"/>
        <w:jc w:val="left"/>
        <w:rPr>
          <w:b w:val="0"/>
          <w:bCs w:val="0"/>
        </w:rPr>
      </w:pPr>
      <w:r w:rsidRPr="009A142A">
        <w:rPr>
          <w:b w:val="0"/>
          <w:bCs w:val="0"/>
        </w:rPr>
        <w:t>La domanda di iscrizione recepisce le nuove disposizioni contenute nel decreto legislativo 28 dicembre 2013, n. 154 che ha apportato modifiche al codice civile in tema di filiazione. Si riportano di seguito le specifiche disposizioni concernenti la responsabilità ge</w:t>
      </w:r>
      <w:r w:rsidR="000077E5" w:rsidRPr="009A142A">
        <w:rPr>
          <w:b w:val="0"/>
          <w:bCs w:val="0"/>
        </w:rPr>
        <w:t>nitoriale.</w:t>
      </w:r>
    </w:p>
    <w:p w:rsidR="00A94337" w:rsidRDefault="00A94337" w:rsidP="009513C7">
      <w:pPr>
        <w:pStyle w:val="Corpodeltesto"/>
        <w:shd w:val="clear" w:color="auto" w:fill="FFFFFF"/>
        <w:jc w:val="left"/>
        <w:rPr>
          <w:b w:val="0"/>
          <w:bCs w:val="0"/>
        </w:rPr>
      </w:pPr>
    </w:p>
    <w:p w:rsidR="009513C7" w:rsidRPr="009A142A" w:rsidRDefault="000077E5" w:rsidP="009513C7">
      <w:pPr>
        <w:pStyle w:val="Corpodeltesto"/>
        <w:shd w:val="clear" w:color="auto" w:fill="FFFFFF"/>
        <w:jc w:val="left"/>
        <w:rPr>
          <w:b w:val="0"/>
          <w:bCs w:val="0"/>
        </w:rPr>
      </w:pPr>
      <w:r w:rsidRPr="009A142A">
        <w:rPr>
          <w:bCs w:val="0"/>
        </w:rPr>
        <w:t xml:space="preserve">Art. 316 co. 1 </w:t>
      </w:r>
      <w:r w:rsidR="009513C7" w:rsidRPr="009A142A">
        <w:rPr>
          <w:bCs w:val="0"/>
        </w:rPr>
        <w:t>Responsabilità genitoriale</w:t>
      </w:r>
      <w:r w:rsidR="009513C7" w:rsidRPr="009A142A">
        <w:rPr>
          <w:b w:val="0"/>
          <w:bCs w:val="0"/>
        </w:rPr>
        <w:t>.</w:t>
      </w:r>
    </w:p>
    <w:p w:rsidR="009A142A" w:rsidRPr="009A142A" w:rsidRDefault="009513C7" w:rsidP="000077E5">
      <w:pPr>
        <w:pStyle w:val="Corpodeltesto"/>
        <w:shd w:val="clear" w:color="auto" w:fill="FFFFFF"/>
        <w:rPr>
          <w:b w:val="0"/>
          <w:bCs w:val="0"/>
        </w:rPr>
      </w:pPr>
      <w:r w:rsidRPr="009A142A">
        <w:rPr>
          <w:b w:val="0"/>
          <w:bCs w:val="0"/>
        </w:rPr>
        <w:t>Entrambi i genitori hanno la responsabilità genitoriale che è esercitata di comune accordo tenendo conto de</w:t>
      </w:r>
      <w:r w:rsidRPr="009A142A">
        <w:rPr>
          <w:b w:val="0"/>
          <w:bCs w:val="0"/>
        </w:rPr>
        <w:t>l</w:t>
      </w:r>
      <w:r w:rsidRPr="009A142A">
        <w:rPr>
          <w:b w:val="0"/>
          <w:bCs w:val="0"/>
        </w:rPr>
        <w:t xml:space="preserve">le capacità, delle inclinazioni naturali e delle aspirazioni del figlio. I genitori di comune accordo stabiliscono la residenza abituale </w:t>
      </w:r>
      <w:r w:rsidR="000077E5" w:rsidRPr="009A142A">
        <w:rPr>
          <w:b w:val="0"/>
          <w:bCs w:val="0"/>
        </w:rPr>
        <w:t>del minore.</w:t>
      </w:r>
    </w:p>
    <w:p w:rsidR="000077E5" w:rsidRPr="009A142A" w:rsidRDefault="000077E5" w:rsidP="000077E5">
      <w:pPr>
        <w:pStyle w:val="Corpodeltesto"/>
        <w:shd w:val="clear" w:color="auto" w:fill="FFFFFF"/>
        <w:rPr>
          <w:b w:val="0"/>
          <w:bCs w:val="0"/>
        </w:rPr>
      </w:pPr>
      <w:r w:rsidRPr="009A142A">
        <w:rPr>
          <w:b w:val="0"/>
          <w:bCs w:val="0"/>
        </w:rPr>
        <w:br/>
      </w:r>
      <w:r w:rsidRPr="009A142A">
        <w:rPr>
          <w:bCs w:val="0"/>
        </w:rPr>
        <w:t xml:space="preserve">Art. 337- ter co. 3 </w:t>
      </w:r>
      <w:r w:rsidR="009513C7" w:rsidRPr="009A142A">
        <w:rPr>
          <w:bCs w:val="0"/>
        </w:rPr>
        <w:t>Provvedimenti riguardo ai figli.</w:t>
      </w:r>
    </w:p>
    <w:p w:rsidR="009513C7" w:rsidRPr="009A142A" w:rsidRDefault="009513C7" w:rsidP="000077E5">
      <w:pPr>
        <w:pStyle w:val="Corpodeltesto"/>
        <w:shd w:val="clear" w:color="auto" w:fill="FFFFFF"/>
        <w:rPr>
          <w:b w:val="0"/>
          <w:bCs w:val="0"/>
        </w:rPr>
      </w:pPr>
      <w:r w:rsidRPr="009A142A">
        <w:rPr>
          <w:b w:val="0"/>
          <w:bCs w:val="0"/>
        </w:rPr>
        <w:t>La responsabilità genitoriale è esercitata da entrambi i genitori. Le decisioni di maggiore interesse per i figli relative all'istruzione, all'educazione, alla salute e alla scelta della residenza abituale del minore sono assunte di comune acco</w:t>
      </w:r>
      <w:r w:rsidR="000077E5" w:rsidRPr="009A142A">
        <w:rPr>
          <w:b w:val="0"/>
          <w:bCs w:val="0"/>
        </w:rPr>
        <w:t xml:space="preserve">rdo </w:t>
      </w:r>
      <w:r w:rsidRPr="009A142A">
        <w:rPr>
          <w:b w:val="0"/>
          <w:bCs w:val="0"/>
        </w:rPr>
        <w:t>tenendo conto delle capacità, dell'inclinazione naturale e delle aspirazioni dei figli. In caso di disaccordo la decisione è rimessa al giudice. Limitatamente alle decisioni su questioni di ordinaria ammin</w:t>
      </w:r>
      <w:r w:rsidRPr="009A142A">
        <w:rPr>
          <w:b w:val="0"/>
          <w:bCs w:val="0"/>
        </w:rPr>
        <w:t>i</w:t>
      </w:r>
      <w:r w:rsidRPr="009A142A">
        <w:rPr>
          <w:b w:val="0"/>
          <w:bCs w:val="0"/>
        </w:rPr>
        <w:t>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9A142A" w:rsidRPr="009A142A" w:rsidRDefault="009A142A" w:rsidP="000077E5">
      <w:pPr>
        <w:pStyle w:val="Corpodeltesto"/>
        <w:shd w:val="clear" w:color="auto" w:fill="FFFFFF"/>
        <w:rPr>
          <w:b w:val="0"/>
          <w:bCs w:val="0"/>
        </w:rPr>
      </w:pPr>
    </w:p>
    <w:p w:rsidR="000077E5" w:rsidRPr="009A142A" w:rsidRDefault="000077E5" w:rsidP="000077E5">
      <w:pPr>
        <w:pStyle w:val="Corpodeltesto"/>
        <w:shd w:val="clear" w:color="auto" w:fill="FFFFFF"/>
        <w:rPr>
          <w:b w:val="0"/>
          <w:bCs w:val="0"/>
        </w:rPr>
      </w:pPr>
      <w:r w:rsidRPr="009A142A">
        <w:rPr>
          <w:bCs w:val="0"/>
        </w:rPr>
        <w:t xml:space="preserve">Art. 337-quater co. 3 </w:t>
      </w:r>
      <w:r w:rsidR="009513C7" w:rsidRPr="009A142A">
        <w:rPr>
          <w:bCs w:val="0"/>
        </w:rPr>
        <w:t>Affidamento a un solo genitore e opposizione all'affidamento condiviso</w:t>
      </w:r>
      <w:r w:rsidR="009513C7" w:rsidRPr="009A142A">
        <w:rPr>
          <w:b w:val="0"/>
          <w:bCs w:val="0"/>
        </w:rPr>
        <w:t>.</w:t>
      </w:r>
    </w:p>
    <w:p w:rsidR="009513C7" w:rsidRDefault="009513C7" w:rsidP="000077E5">
      <w:pPr>
        <w:pStyle w:val="Corpodeltesto"/>
        <w:shd w:val="clear" w:color="auto" w:fill="FFFFFF"/>
        <w:rPr>
          <w:b w:val="0"/>
          <w:bCs w:val="0"/>
        </w:rPr>
      </w:pPr>
      <w:r w:rsidRPr="009A142A">
        <w:rPr>
          <w:b w:val="0"/>
          <w:bCs w:val="0"/>
        </w:rPr>
        <w:t>Il genitore cui sono affidati i figli in via esclusiva, salva diversa disposizione del giudice, ha l'esercizio esclus</w:t>
      </w:r>
      <w:r w:rsidRPr="009A142A">
        <w:rPr>
          <w:b w:val="0"/>
          <w:bCs w:val="0"/>
        </w:rPr>
        <w:t>i</w:t>
      </w:r>
      <w:r w:rsidRPr="009A142A">
        <w:rPr>
          <w:b w:val="0"/>
          <w:bCs w:val="0"/>
        </w:rPr>
        <w:t>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w:t>
      </w:r>
      <w:r w:rsidRPr="009A142A">
        <w:rPr>
          <w:b w:val="0"/>
          <w:bCs w:val="0"/>
        </w:rPr>
        <w:t>u</w:t>
      </w:r>
      <w:r w:rsidRPr="009A142A">
        <w:rPr>
          <w:b w:val="0"/>
          <w:bCs w:val="0"/>
        </w:rPr>
        <w:t>cazione e può ricorrere al giudice quando ritenga che siano state assunte decisioni pregiudizievoli al loro i</w:t>
      </w:r>
      <w:r w:rsidRPr="009A142A">
        <w:rPr>
          <w:b w:val="0"/>
          <w:bCs w:val="0"/>
        </w:rPr>
        <w:t>n</w:t>
      </w:r>
      <w:r w:rsidRPr="009A142A">
        <w:rPr>
          <w:b w:val="0"/>
          <w:bCs w:val="0"/>
        </w:rPr>
        <w:t>teresse.</w:t>
      </w:r>
    </w:p>
    <w:p w:rsidR="00961B95" w:rsidRPr="009A142A" w:rsidRDefault="00961B95" w:rsidP="000077E5">
      <w:pPr>
        <w:pStyle w:val="Corpodeltesto"/>
        <w:shd w:val="clear" w:color="auto" w:fill="FFFFFF"/>
        <w:rPr>
          <w:b w:val="0"/>
          <w:bCs w:val="0"/>
        </w:rPr>
      </w:pPr>
    </w:p>
    <w:p w:rsidR="009513C7" w:rsidRPr="009A142A" w:rsidRDefault="009513C7" w:rsidP="009513C7">
      <w:pPr>
        <w:pStyle w:val="Corpodeltesto"/>
        <w:shd w:val="clear" w:color="auto" w:fill="FFFFFF"/>
        <w:jc w:val="left"/>
        <w:rPr>
          <w:b w:val="0"/>
          <w:bCs w:val="0"/>
        </w:rPr>
      </w:pPr>
      <w:r w:rsidRPr="009A142A">
        <w:rPr>
          <w:b w:val="0"/>
          <w:bCs w:val="0"/>
        </w:rPr>
        <w:t>Alla luce delle disposizioni sopra indicate, la richiesta di iscrizione, rientrando nella responsabilità genitoriale, deve essere sempre condivisa da entrambi i genitori.</w:t>
      </w:r>
    </w:p>
    <w:p w:rsidR="00961B95" w:rsidRDefault="00961B95" w:rsidP="00F9605F">
      <w:pPr>
        <w:pStyle w:val="Corpodeltesto"/>
        <w:shd w:val="clear" w:color="auto" w:fill="FFFFFF"/>
        <w:rPr>
          <w:b w:val="0"/>
          <w:bCs w:val="0"/>
        </w:rPr>
      </w:pPr>
    </w:p>
    <w:p w:rsidR="00961B95" w:rsidRDefault="009513C7" w:rsidP="00F9605F">
      <w:pPr>
        <w:pStyle w:val="Corpodeltesto"/>
        <w:shd w:val="clear" w:color="auto" w:fill="FFFFFF"/>
        <w:rPr>
          <w:bCs w:val="0"/>
          <w:color w:val="000000"/>
          <w:shd w:val="clear" w:color="auto" w:fill="F5F5F5"/>
        </w:rPr>
      </w:pPr>
      <w:r w:rsidRPr="00961B95">
        <w:rPr>
          <w:bCs w:val="0"/>
        </w:rPr>
        <w:t>Pertanto dichiaro di aver effettuato la scelta nell'osservanza delle norme del codice civile sopra richiamate in materia di responsabilità genitoriale</w:t>
      </w:r>
      <w:r w:rsidRPr="00961B95">
        <w:rPr>
          <w:bCs w:val="0"/>
          <w:color w:val="000000"/>
          <w:shd w:val="clear" w:color="auto" w:fill="F5F5F5"/>
        </w:rPr>
        <w:t>.</w:t>
      </w:r>
    </w:p>
    <w:p w:rsidR="00961B95" w:rsidRDefault="00961B95" w:rsidP="00F9605F">
      <w:pPr>
        <w:pStyle w:val="Corpodeltesto"/>
        <w:shd w:val="clear" w:color="auto" w:fill="FFFFFF"/>
        <w:rPr>
          <w:bCs w:val="0"/>
          <w:color w:val="000000"/>
          <w:shd w:val="clear" w:color="auto" w:fill="F5F5F5"/>
        </w:rPr>
      </w:pPr>
    </w:p>
    <w:p w:rsidR="00961B95" w:rsidRPr="009A142A" w:rsidRDefault="00961B95" w:rsidP="00F9605F">
      <w:pPr>
        <w:pStyle w:val="Corpodeltesto"/>
        <w:shd w:val="clear" w:color="auto" w:fill="FFFFFF"/>
        <w:rPr>
          <w:b w:val="0"/>
          <w:bCs w:val="0"/>
          <w:color w:val="000000"/>
          <w:shd w:val="clear" w:color="auto" w:fill="F5F5F5"/>
        </w:rPr>
      </w:pPr>
    </w:p>
    <w:p w:rsidR="009513C7" w:rsidRPr="009A142A" w:rsidRDefault="009513C7" w:rsidP="009513C7">
      <w:pPr>
        <w:autoSpaceDE w:val="0"/>
        <w:autoSpaceDN w:val="0"/>
        <w:adjustRightInd w:val="0"/>
        <w:rPr>
          <w:rFonts w:ascii="Tahoma" w:hAnsi="Tahoma" w:cs="Tahoma"/>
          <w:sz w:val="20"/>
          <w:szCs w:val="20"/>
        </w:rPr>
      </w:pPr>
      <w:r w:rsidRPr="009A142A">
        <w:rPr>
          <w:rFonts w:ascii="Tahoma" w:hAnsi="Tahoma" w:cs="Tahoma"/>
          <w:sz w:val="20"/>
          <w:szCs w:val="20"/>
        </w:rPr>
        <w:t>_______________________                                                _________________________________</w:t>
      </w:r>
    </w:p>
    <w:p w:rsidR="009513C7" w:rsidRPr="009A142A" w:rsidRDefault="009513C7" w:rsidP="009513C7">
      <w:pPr>
        <w:rPr>
          <w:rFonts w:ascii="Tahoma" w:hAnsi="Tahoma" w:cs="Tahoma"/>
          <w:sz w:val="20"/>
          <w:szCs w:val="20"/>
        </w:rPr>
      </w:pPr>
      <w:r w:rsidRPr="009A142A">
        <w:rPr>
          <w:rFonts w:ascii="Tahoma" w:hAnsi="Tahoma" w:cs="Tahoma"/>
          <w:sz w:val="20"/>
          <w:szCs w:val="20"/>
        </w:rPr>
        <w:t xml:space="preserve">           (luogo, data)                                                                      (firma per esteso e leggibile)</w:t>
      </w: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9A142A" w:rsidRDefault="009A142A" w:rsidP="00BE0CFE">
      <w:pPr>
        <w:pStyle w:val="Titolo1"/>
        <w:numPr>
          <w:ilvl w:val="0"/>
          <w:numId w:val="0"/>
        </w:numPr>
        <w:rPr>
          <w:rFonts w:ascii="Tahoma" w:hAnsi="Tahoma"/>
          <w:sz w:val="22"/>
          <w:szCs w:val="22"/>
        </w:rPr>
      </w:pPr>
    </w:p>
    <w:p w:rsidR="00DD0E30" w:rsidRDefault="00DD0E30" w:rsidP="00DD0E30"/>
    <w:p w:rsidR="00DD0E30" w:rsidRDefault="00DD0E30" w:rsidP="00DD0E30"/>
    <w:p w:rsidR="00DD0E30" w:rsidRDefault="00DD0E30" w:rsidP="00DD0E30"/>
    <w:p w:rsidR="00DD0E30" w:rsidRPr="00DD0E30" w:rsidRDefault="00DD0E30" w:rsidP="00DD0E30"/>
    <w:p w:rsidR="009A142A" w:rsidRDefault="009A142A" w:rsidP="009A142A"/>
    <w:tbl>
      <w:tblPr>
        <w:tblpPr w:leftFromText="141" w:rightFromText="141" w:vertAnchor="text" w:horzAnchor="margin" w:tblpY="-1509"/>
        <w:tblW w:w="9634" w:type="dxa"/>
        <w:tblLayout w:type="fixed"/>
        <w:tblLook w:val="0400"/>
      </w:tblPr>
      <w:tblGrid>
        <w:gridCol w:w="1384"/>
        <w:gridCol w:w="6662"/>
        <w:gridCol w:w="1588"/>
      </w:tblGrid>
      <w:tr w:rsidR="00DD0E30" w:rsidTr="00DD0E30">
        <w:trPr>
          <w:trHeight w:val="1408"/>
        </w:trPr>
        <w:tc>
          <w:tcPr>
            <w:tcW w:w="1384" w:type="dxa"/>
            <w:tcBorders>
              <w:top w:val="single" w:sz="4" w:space="0" w:color="000000"/>
              <w:left w:val="single" w:sz="4" w:space="0" w:color="000000"/>
              <w:bottom w:val="single" w:sz="4" w:space="0" w:color="000000"/>
              <w:right w:val="single" w:sz="4" w:space="0" w:color="000000"/>
            </w:tcBorders>
            <w:vAlign w:val="center"/>
          </w:tcPr>
          <w:p w:rsidR="00DD0E30" w:rsidRDefault="00F14FEB" w:rsidP="00DD0E30">
            <w:pPr>
              <w:widowControl w:val="0"/>
              <w:jc w:val="center"/>
              <w:rPr>
                <w:rFonts w:ascii="Tahoma" w:eastAsia="Tahoma" w:hAnsi="Tahoma" w:cs="Tahoma"/>
                <w:b/>
                <w:color w:val="000000"/>
              </w:rPr>
            </w:pPr>
            <w:r>
              <w:rPr>
                <w:noProof/>
                <w:lang w:eastAsia="it-IT"/>
              </w:rPr>
              <w:drawing>
                <wp:inline distT="0" distB="0" distL="0" distR="0">
                  <wp:extent cx="750570" cy="77660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srcRect/>
                          <a:stretch>
                            <a:fillRect/>
                          </a:stretch>
                        </pic:blipFill>
                        <pic:spPr bwMode="auto">
                          <a:xfrm>
                            <a:off x="0" y="0"/>
                            <a:ext cx="750570" cy="776605"/>
                          </a:xfrm>
                          <a:prstGeom prst="rect">
                            <a:avLst/>
                          </a:prstGeom>
                          <a:noFill/>
                          <a:ln w="9525">
                            <a:noFill/>
                            <a:miter lim="800000"/>
                            <a:headEnd/>
                            <a:tailEnd/>
                          </a:ln>
                        </pic:spPr>
                      </pic:pic>
                    </a:graphicData>
                  </a:graphic>
                </wp:inline>
              </w:drawing>
            </w:r>
          </w:p>
        </w:tc>
        <w:tc>
          <w:tcPr>
            <w:tcW w:w="6662" w:type="dxa"/>
            <w:tcBorders>
              <w:top w:val="single" w:sz="4" w:space="0" w:color="000000"/>
              <w:left w:val="single" w:sz="4" w:space="0" w:color="000000"/>
              <w:bottom w:val="single" w:sz="4" w:space="0" w:color="000000"/>
              <w:right w:val="single" w:sz="4" w:space="0" w:color="000000"/>
            </w:tcBorders>
          </w:tcPr>
          <w:p w:rsidR="00DD0E30" w:rsidRPr="006F2613" w:rsidRDefault="00DD0E30" w:rsidP="00DD0E30">
            <w:pPr>
              <w:widowControl w:val="0"/>
              <w:jc w:val="center"/>
              <w:rPr>
                <w:rFonts w:ascii="Tahoma" w:eastAsia="Tahoma" w:hAnsi="Tahoma" w:cs="Tahoma"/>
                <w:b/>
                <w:color w:val="000000"/>
                <w:sz w:val="16"/>
                <w:szCs w:val="16"/>
              </w:rPr>
            </w:pPr>
          </w:p>
          <w:p w:rsidR="00DD0E30" w:rsidRDefault="00DD0E30" w:rsidP="00DD0E30">
            <w:pPr>
              <w:widowControl w:val="0"/>
              <w:ind w:right="33"/>
              <w:jc w:val="center"/>
              <w:rPr>
                <w:rFonts w:ascii="Tahoma" w:eastAsia="Tahoma" w:hAnsi="Tahoma" w:cs="Tahoma"/>
                <w:b/>
                <w:color w:val="000000"/>
                <w:sz w:val="20"/>
                <w:szCs w:val="20"/>
              </w:rPr>
            </w:pPr>
            <w:r>
              <w:rPr>
                <w:rFonts w:ascii="Tahoma" w:eastAsia="Tahoma" w:hAnsi="Tahoma" w:cs="Tahoma"/>
                <w:b/>
                <w:color w:val="000000"/>
                <w:sz w:val="20"/>
                <w:szCs w:val="20"/>
              </w:rPr>
              <w:t>ISTITUTO COMPRENSIVO GIOSUÈ CARDUCCI</w:t>
            </w:r>
          </w:p>
          <w:p w:rsidR="00DD0E30" w:rsidRDefault="00DD0E30" w:rsidP="00DD0E30">
            <w:pPr>
              <w:widowControl w:val="0"/>
              <w:tabs>
                <w:tab w:val="center" w:pos="4819"/>
                <w:tab w:val="right" w:pos="9638"/>
              </w:tabs>
              <w:ind w:right="33"/>
              <w:jc w:val="center"/>
              <w:rPr>
                <w:rFonts w:ascii="Tahoma" w:eastAsia="Tahoma" w:hAnsi="Tahoma" w:cs="Tahoma"/>
                <w:color w:val="000000"/>
                <w:sz w:val="20"/>
                <w:szCs w:val="20"/>
              </w:rPr>
            </w:pPr>
            <w:r>
              <w:rPr>
                <w:rFonts w:ascii="Tahoma" w:eastAsia="Tahoma" w:hAnsi="Tahoma" w:cs="Tahoma"/>
                <w:color w:val="000000"/>
                <w:sz w:val="20"/>
                <w:szCs w:val="20"/>
              </w:rPr>
              <w:t>P.zza Sforzini, 18 – 57128 Livorno Tel. 0586/502356</w:t>
            </w:r>
          </w:p>
          <w:p w:rsidR="00DD0E30" w:rsidRDefault="00DD0E30" w:rsidP="00DD0E30">
            <w:pPr>
              <w:widowControl w:val="0"/>
              <w:tabs>
                <w:tab w:val="center" w:pos="4819"/>
                <w:tab w:val="right" w:pos="9638"/>
              </w:tabs>
              <w:ind w:right="33"/>
              <w:jc w:val="center"/>
              <w:rPr>
                <w:rFonts w:ascii="Tahoma" w:eastAsia="Tahoma" w:hAnsi="Tahoma" w:cs="Tahoma"/>
                <w:color w:val="000000"/>
                <w:sz w:val="20"/>
                <w:szCs w:val="20"/>
              </w:rPr>
            </w:pPr>
            <w:r>
              <w:rPr>
                <w:rFonts w:ascii="Tahoma" w:eastAsia="Tahoma" w:hAnsi="Tahoma" w:cs="Tahoma"/>
                <w:color w:val="000000"/>
                <w:sz w:val="20"/>
                <w:szCs w:val="20"/>
              </w:rPr>
              <w:t>Fax. 0586/503979 CF: 92144980494 codice univoco: 5I1ZGB</w:t>
            </w:r>
          </w:p>
          <w:p w:rsidR="00DD0E30" w:rsidRDefault="00561D20" w:rsidP="00DD0E30">
            <w:pPr>
              <w:widowControl w:val="0"/>
              <w:tabs>
                <w:tab w:val="center" w:pos="4819"/>
                <w:tab w:val="right" w:pos="9638"/>
              </w:tabs>
              <w:ind w:right="33"/>
              <w:jc w:val="center"/>
              <w:rPr>
                <w:rFonts w:ascii="Tahoma" w:eastAsia="Tahoma" w:hAnsi="Tahoma" w:cs="Tahoma"/>
                <w:color w:val="000000"/>
                <w:sz w:val="20"/>
                <w:szCs w:val="20"/>
              </w:rPr>
            </w:pPr>
            <w:hyperlink r:id="rId18">
              <w:r w:rsidR="00DD0E30">
                <w:rPr>
                  <w:rFonts w:ascii="Tahoma" w:eastAsia="Tahoma" w:hAnsi="Tahoma" w:cs="Tahoma"/>
                  <w:color w:val="000000"/>
                  <w:sz w:val="20"/>
                  <w:szCs w:val="20"/>
                </w:rPr>
                <w:t>www.scuolecarducci.livorno.it</w:t>
              </w:r>
            </w:hyperlink>
            <w:r w:rsidR="00DD0E30">
              <w:rPr>
                <w:rFonts w:ascii="Tahoma" w:eastAsia="Tahoma" w:hAnsi="Tahoma" w:cs="Tahoma"/>
                <w:color w:val="000000"/>
                <w:sz w:val="20"/>
                <w:szCs w:val="20"/>
              </w:rPr>
              <w:t xml:space="preserve">  </w:t>
            </w:r>
            <w:hyperlink r:id="rId19">
              <w:r w:rsidR="00DD0E30">
                <w:rPr>
                  <w:rFonts w:ascii="Tahoma" w:eastAsia="Tahoma" w:hAnsi="Tahoma" w:cs="Tahoma"/>
                  <w:color w:val="000000"/>
                  <w:sz w:val="20"/>
                  <w:szCs w:val="20"/>
                </w:rPr>
                <w:t>www.scuolecarduccilivorno.edu.it</w:t>
              </w:r>
            </w:hyperlink>
            <w:r w:rsidR="00DD0E30">
              <w:rPr>
                <w:rFonts w:ascii="Tahoma" w:eastAsia="Tahoma" w:hAnsi="Tahoma" w:cs="Tahoma"/>
                <w:color w:val="000000"/>
                <w:sz w:val="20"/>
                <w:szCs w:val="20"/>
              </w:rPr>
              <w:t xml:space="preserve"> </w:t>
            </w:r>
            <w:hyperlink r:id="rId20">
              <w:r w:rsidR="00DD0E30">
                <w:rPr>
                  <w:rFonts w:ascii="Tahoma" w:eastAsia="Tahoma" w:hAnsi="Tahoma" w:cs="Tahoma"/>
                  <w:color w:val="000000"/>
                  <w:sz w:val="20"/>
                  <w:szCs w:val="20"/>
                </w:rPr>
                <w:t>LIIC82200P@ISTRUZIONE.IT</w:t>
              </w:r>
            </w:hyperlink>
            <w:r w:rsidR="00DD0E30">
              <w:rPr>
                <w:rFonts w:ascii="Tahoma" w:eastAsia="Tahoma" w:hAnsi="Tahoma" w:cs="Tahoma"/>
                <w:color w:val="000000"/>
                <w:sz w:val="20"/>
                <w:szCs w:val="20"/>
              </w:rPr>
              <w:t xml:space="preserve">  LIIC82200P@PEC.ISTRUZIONE.IT</w:t>
            </w:r>
          </w:p>
          <w:p w:rsidR="00DD0E30" w:rsidRDefault="00DD0E30" w:rsidP="00DD0E30">
            <w:pPr>
              <w:widowControl w:val="0"/>
              <w:tabs>
                <w:tab w:val="center" w:pos="4819"/>
                <w:tab w:val="right" w:pos="9638"/>
              </w:tabs>
              <w:jc w:val="center"/>
              <w:rPr>
                <w:rFonts w:ascii="Tahoma" w:eastAsia="Tahoma" w:hAnsi="Tahoma" w:cs="Tahoma"/>
                <w:b/>
                <w:i/>
                <w:color w:val="000000"/>
                <w:sz w:val="16"/>
                <w:szCs w:val="16"/>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E30" w:rsidRDefault="00F14FEB" w:rsidP="00DD0E30">
            <w:pPr>
              <w:widowControl w:val="0"/>
              <w:jc w:val="center"/>
              <w:rPr>
                <w:rFonts w:ascii="Tahoma" w:eastAsia="Tahoma" w:hAnsi="Tahoma" w:cs="Tahoma"/>
                <w:b/>
                <w:color w:val="000000"/>
              </w:rPr>
            </w:pPr>
            <w:r>
              <w:rPr>
                <w:noProof/>
                <w:lang w:eastAsia="it-IT"/>
              </w:rPr>
              <w:drawing>
                <wp:inline distT="0" distB="0" distL="0" distR="0">
                  <wp:extent cx="836930" cy="7334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srcRect/>
                          <a:stretch>
                            <a:fillRect/>
                          </a:stretch>
                        </pic:blipFill>
                        <pic:spPr bwMode="auto">
                          <a:xfrm>
                            <a:off x="0" y="0"/>
                            <a:ext cx="836930" cy="733425"/>
                          </a:xfrm>
                          <a:prstGeom prst="rect">
                            <a:avLst/>
                          </a:prstGeom>
                          <a:noFill/>
                          <a:ln w="9525">
                            <a:noFill/>
                            <a:miter lim="800000"/>
                            <a:headEnd/>
                            <a:tailEnd/>
                          </a:ln>
                        </pic:spPr>
                      </pic:pic>
                    </a:graphicData>
                  </a:graphic>
                </wp:inline>
              </w:drawing>
            </w:r>
          </w:p>
        </w:tc>
      </w:tr>
    </w:tbl>
    <w:p w:rsidR="00195F00" w:rsidRDefault="006F4D71" w:rsidP="00DD0E30">
      <w:pPr>
        <w:pStyle w:val="Titolo1"/>
        <w:numPr>
          <w:ilvl w:val="0"/>
          <w:numId w:val="0"/>
        </w:numPr>
        <w:rPr>
          <w:rFonts w:ascii="Tahoma" w:hAnsi="Tahoma"/>
          <w:sz w:val="22"/>
          <w:szCs w:val="22"/>
        </w:rPr>
      </w:pPr>
      <w:r w:rsidRPr="00FB46B8">
        <w:rPr>
          <w:rFonts w:ascii="Tahoma" w:hAnsi="Tahoma"/>
          <w:sz w:val="22"/>
          <w:szCs w:val="22"/>
        </w:rPr>
        <w:t>DOMANDA DI ISCRIZIONE</w:t>
      </w:r>
      <w:r w:rsidRPr="00FB46B8">
        <w:rPr>
          <w:rFonts w:ascii="Tahoma" w:hAnsi="Tahoma"/>
          <w:b w:val="0"/>
          <w:sz w:val="22"/>
          <w:szCs w:val="22"/>
        </w:rPr>
        <w:t xml:space="preserve"> </w:t>
      </w:r>
      <w:r w:rsidRPr="00FB46B8">
        <w:rPr>
          <w:rFonts w:ascii="Tahoma" w:hAnsi="Tahoma"/>
          <w:sz w:val="22"/>
          <w:szCs w:val="22"/>
        </w:rPr>
        <w:t>ALLA SCUOLA DELL’INFANZIA</w:t>
      </w:r>
    </w:p>
    <w:p w:rsidR="006F4D71" w:rsidRPr="000377E8" w:rsidRDefault="00447DAD" w:rsidP="006F4D71">
      <w:pPr>
        <w:pStyle w:val="Titolo1"/>
        <w:rPr>
          <w:rFonts w:ascii="Tahoma" w:hAnsi="Tahoma"/>
          <w:sz w:val="22"/>
          <w:szCs w:val="22"/>
        </w:rPr>
      </w:pPr>
      <w:r>
        <w:rPr>
          <w:rFonts w:ascii="Tahoma" w:hAnsi="Tahoma"/>
          <w:sz w:val="22"/>
          <w:szCs w:val="22"/>
        </w:rPr>
        <w:t xml:space="preserve"> </w:t>
      </w:r>
      <w:r w:rsidR="00A94337">
        <w:rPr>
          <w:rFonts w:ascii="Tahoma" w:hAnsi="Tahoma"/>
          <w:sz w:val="22"/>
          <w:szCs w:val="22"/>
        </w:rPr>
        <w:t>a.s. 2023</w:t>
      </w:r>
      <w:r w:rsidR="00063E45" w:rsidRPr="000377E8">
        <w:rPr>
          <w:rFonts w:ascii="Tahoma" w:hAnsi="Tahoma"/>
          <w:sz w:val="22"/>
          <w:szCs w:val="22"/>
        </w:rPr>
        <w:t>/202</w:t>
      </w:r>
      <w:r w:rsidR="00A94337">
        <w:rPr>
          <w:rFonts w:ascii="Tahoma" w:hAnsi="Tahoma"/>
          <w:sz w:val="22"/>
          <w:szCs w:val="22"/>
        </w:rPr>
        <w:t>4</w:t>
      </w:r>
    </w:p>
    <w:p w:rsidR="006F4D71" w:rsidRDefault="006F4D71" w:rsidP="002319EE">
      <w:pPr>
        <w:autoSpaceDE w:val="0"/>
        <w:rPr>
          <w:rFonts w:ascii="Tahoma" w:hAnsi="Tahoma"/>
          <w:sz w:val="22"/>
          <w:szCs w:val="22"/>
        </w:rPr>
      </w:pPr>
    </w:p>
    <w:p w:rsidR="00C842C6" w:rsidRDefault="00C842C6" w:rsidP="00093D54">
      <w:pPr>
        <w:autoSpaceDE w:val="0"/>
        <w:jc w:val="right"/>
        <w:rPr>
          <w:rFonts w:ascii="Tahoma" w:hAnsi="Tahoma"/>
          <w:sz w:val="22"/>
          <w:szCs w:val="22"/>
        </w:rPr>
      </w:pPr>
      <w:r>
        <w:rPr>
          <w:rFonts w:ascii="Tahoma" w:hAnsi="Tahoma"/>
          <w:sz w:val="22"/>
          <w:szCs w:val="22"/>
        </w:rPr>
        <w:t xml:space="preserve">Alla Dirigente scolastica </w:t>
      </w:r>
    </w:p>
    <w:p w:rsidR="0039039C" w:rsidRDefault="0039039C" w:rsidP="00093D54">
      <w:pPr>
        <w:autoSpaceDE w:val="0"/>
        <w:jc w:val="right"/>
        <w:rPr>
          <w:rFonts w:ascii="Tahoma" w:hAnsi="Tahoma"/>
          <w:sz w:val="22"/>
          <w:szCs w:val="22"/>
        </w:rPr>
      </w:pPr>
      <w:r w:rsidRPr="001D78E9">
        <w:rPr>
          <w:rFonts w:ascii="Tahoma" w:hAnsi="Tahoma"/>
          <w:sz w:val="22"/>
          <w:szCs w:val="22"/>
        </w:rPr>
        <w:t xml:space="preserve"> </w:t>
      </w:r>
      <w:r w:rsidR="00A94337">
        <w:rPr>
          <w:rFonts w:ascii="Tahoma" w:hAnsi="Tahoma"/>
          <w:sz w:val="22"/>
          <w:szCs w:val="22"/>
        </w:rPr>
        <w:t xml:space="preserve">I.C. </w:t>
      </w:r>
      <w:r w:rsidRPr="001D78E9">
        <w:rPr>
          <w:rFonts w:ascii="Tahoma" w:hAnsi="Tahoma"/>
          <w:sz w:val="22"/>
          <w:szCs w:val="22"/>
        </w:rPr>
        <w:t xml:space="preserve">“Giosuè Carducci” </w:t>
      </w:r>
    </w:p>
    <w:p w:rsidR="00C75378" w:rsidRPr="001D78E9" w:rsidRDefault="00C75378" w:rsidP="00093D54">
      <w:pPr>
        <w:autoSpaceDE w:val="0"/>
        <w:jc w:val="right"/>
        <w:rPr>
          <w:rFonts w:ascii="Tahoma" w:hAnsi="Tahoma"/>
          <w:sz w:val="22"/>
          <w:szCs w:val="22"/>
        </w:rPr>
      </w:pPr>
    </w:p>
    <w:p w:rsidR="00C75378" w:rsidRDefault="00C75378">
      <w:pPr>
        <w:autoSpaceDE w:val="0"/>
        <w:rPr>
          <w:rFonts w:ascii="Tahoma" w:hAnsi="Tahoma"/>
          <w:sz w:val="20"/>
        </w:rPr>
      </w:pPr>
    </w:p>
    <w:p w:rsidR="00CE214D" w:rsidRDefault="0039039C">
      <w:pPr>
        <w:autoSpaceDE w:val="0"/>
        <w:rPr>
          <w:rFonts w:ascii="Tahoma" w:hAnsi="Tahoma"/>
          <w:sz w:val="16"/>
        </w:rPr>
      </w:pPr>
      <w:r>
        <w:rPr>
          <w:rFonts w:ascii="Tahoma" w:hAnsi="Tahoma"/>
          <w:sz w:val="20"/>
        </w:rPr>
        <w:t xml:space="preserve">_l_ sottoscritt_ _______________________________________   in </w:t>
      </w:r>
      <w:r w:rsidRPr="00CE214D">
        <w:rPr>
          <w:rFonts w:ascii="Tahoma" w:hAnsi="Tahoma" w:cs="Tahoma"/>
          <w:sz w:val="20"/>
          <w:szCs w:val="20"/>
        </w:rPr>
        <w:t xml:space="preserve">qualità di  </w:t>
      </w:r>
      <w:r w:rsidRPr="00CE214D">
        <w:rPr>
          <w:rFonts w:ascii="Tahoma" w:hAnsi="Tahoma" w:cs="Tahoma"/>
          <w:b/>
          <w:sz w:val="28"/>
          <w:szCs w:val="28"/>
        </w:rPr>
        <w:t>□</w:t>
      </w:r>
      <w:r w:rsidRPr="00CE214D">
        <w:rPr>
          <w:rFonts w:ascii="Tahoma" w:hAnsi="Tahoma" w:cs="Tahoma"/>
          <w:sz w:val="20"/>
          <w:szCs w:val="20"/>
        </w:rPr>
        <w:t xml:space="preserve"> tutore</w:t>
      </w:r>
      <w:r w:rsidR="00CE214D" w:rsidRPr="00CE214D">
        <w:rPr>
          <w:rFonts w:ascii="Tahoma" w:hAnsi="Tahoma" w:cs="Tahoma"/>
          <w:color w:val="000000"/>
          <w:sz w:val="20"/>
          <w:szCs w:val="20"/>
        </w:rPr>
        <w:t xml:space="preserve"> genitore/esercente </w:t>
      </w:r>
      <w:r w:rsidR="00CE214D">
        <w:rPr>
          <w:rFonts w:ascii="Tahoma" w:hAnsi="Tahoma" w:cs="Tahoma"/>
          <w:color w:val="000000"/>
          <w:sz w:val="20"/>
          <w:szCs w:val="20"/>
        </w:rPr>
        <w:t xml:space="preserve">                 </w:t>
      </w:r>
    </w:p>
    <w:p w:rsidR="0039039C" w:rsidRPr="00CE214D" w:rsidRDefault="00CE214D">
      <w:pPr>
        <w:autoSpaceDE w:val="0"/>
        <w:rPr>
          <w:rFonts w:ascii="Tahoma" w:hAnsi="Tahoma" w:cs="Tahoma"/>
          <w:sz w:val="20"/>
          <w:szCs w:val="20"/>
        </w:rPr>
      </w:pPr>
      <w:r w:rsidRPr="00CE214D">
        <w:rPr>
          <w:rFonts w:ascii="Tahoma" w:hAnsi="Tahoma" w:cs="Tahoma"/>
          <w:color w:val="000000"/>
          <w:sz w:val="20"/>
          <w:szCs w:val="20"/>
        </w:rPr>
        <w:t xml:space="preserve">la responsabilità genitoriale </w:t>
      </w:r>
      <w:r w:rsidRPr="00CE214D">
        <w:rPr>
          <w:rFonts w:ascii="Tahoma" w:hAnsi="Tahoma" w:cs="Tahoma"/>
          <w:b/>
          <w:sz w:val="28"/>
          <w:szCs w:val="28"/>
        </w:rPr>
        <w:t xml:space="preserve">□ </w:t>
      </w:r>
      <w:r w:rsidRPr="00CE214D">
        <w:rPr>
          <w:rFonts w:ascii="Tahoma" w:hAnsi="Tahoma" w:cs="Tahoma"/>
          <w:color w:val="000000"/>
          <w:sz w:val="20"/>
          <w:szCs w:val="20"/>
        </w:rPr>
        <w:t xml:space="preserve">tutore </w:t>
      </w:r>
      <w:r w:rsidRPr="00CE214D">
        <w:rPr>
          <w:rFonts w:ascii="Tahoma" w:hAnsi="Tahoma" w:cs="Tahoma"/>
          <w:sz w:val="20"/>
          <w:szCs w:val="20"/>
        </w:rPr>
        <w:t xml:space="preserve"> </w:t>
      </w:r>
      <w:r w:rsidRPr="00CE214D">
        <w:rPr>
          <w:rFonts w:ascii="Tahoma" w:hAnsi="Tahoma" w:cs="Tahoma"/>
          <w:b/>
          <w:sz w:val="28"/>
          <w:szCs w:val="28"/>
        </w:rPr>
        <w:t>□</w:t>
      </w:r>
      <w:r w:rsidRPr="00CE214D">
        <w:rPr>
          <w:rFonts w:ascii="Tahoma" w:hAnsi="Tahoma" w:cs="Tahoma"/>
          <w:sz w:val="28"/>
          <w:szCs w:val="28"/>
        </w:rPr>
        <w:t xml:space="preserve"> </w:t>
      </w:r>
      <w:r w:rsidRPr="00CE214D">
        <w:rPr>
          <w:rFonts w:ascii="Tahoma" w:hAnsi="Tahoma" w:cs="Tahoma"/>
          <w:sz w:val="20"/>
          <w:szCs w:val="20"/>
        </w:rPr>
        <w:t xml:space="preserve"> </w:t>
      </w:r>
      <w:r w:rsidRPr="00CE214D">
        <w:rPr>
          <w:rFonts w:ascii="Tahoma" w:hAnsi="Tahoma" w:cs="Tahoma"/>
          <w:color w:val="000000"/>
          <w:sz w:val="20"/>
          <w:szCs w:val="20"/>
        </w:rPr>
        <w:t>affidatario,</w:t>
      </w:r>
    </w:p>
    <w:p w:rsidR="00311519" w:rsidRDefault="0039039C" w:rsidP="00CE214D">
      <w:pPr>
        <w:autoSpaceDE w:val="0"/>
      </w:pPr>
      <w:r>
        <w:rPr>
          <w:rFonts w:ascii="Tahoma" w:hAnsi="Tahoma"/>
        </w:rPr>
        <w:t xml:space="preserve">                              </w:t>
      </w:r>
    </w:p>
    <w:p w:rsidR="0039039C" w:rsidRDefault="0039039C">
      <w:pPr>
        <w:pStyle w:val="Titolo2"/>
        <w:rPr>
          <w:sz w:val="24"/>
        </w:rPr>
      </w:pPr>
      <w:r>
        <w:rPr>
          <w:sz w:val="24"/>
        </w:rPr>
        <w:t>CHIEDE</w:t>
      </w:r>
    </w:p>
    <w:p w:rsidR="0039039C" w:rsidRDefault="0039039C">
      <w:pPr>
        <w:rPr>
          <w:rFonts w:ascii="Tahoma" w:hAnsi="Tahoma"/>
        </w:rPr>
      </w:pPr>
    </w:p>
    <w:p w:rsidR="0039039C" w:rsidRDefault="00F76872" w:rsidP="00F76872">
      <w:pPr>
        <w:autoSpaceDE w:val="0"/>
        <w:jc w:val="both"/>
        <w:rPr>
          <w:rFonts w:ascii="Tahoma" w:hAnsi="Tahoma"/>
          <w:sz w:val="20"/>
        </w:rPr>
      </w:pPr>
      <w:r w:rsidRPr="00F76872">
        <w:rPr>
          <w:rFonts w:ascii="Tahoma" w:hAnsi="Tahoma" w:cs="Tahoma"/>
          <w:color w:val="000000"/>
          <w:sz w:val="20"/>
          <w:szCs w:val="20"/>
        </w:rPr>
        <w:t xml:space="preserve">per l’a. s. </w:t>
      </w:r>
      <w:r w:rsidR="00A94337">
        <w:rPr>
          <w:rFonts w:ascii="Tahoma" w:hAnsi="Tahoma" w:cs="Tahoma"/>
          <w:sz w:val="20"/>
          <w:szCs w:val="20"/>
        </w:rPr>
        <w:t>2023</w:t>
      </w:r>
      <w:r w:rsidRPr="00F76872">
        <w:rPr>
          <w:rFonts w:ascii="Tahoma" w:hAnsi="Tahoma" w:cs="Tahoma"/>
          <w:sz w:val="20"/>
          <w:szCs w:val="20"/>
        </w:rPr>
        <w:t>-202</w:t>
      </w:r>
      <w:r w:rsidR="00A94337">
        <w:rPr>
          <w:rFonts w:ascii="Tahoma" w:hAnsi="Tahoma" w:cs="Tahoma"/>
          <w:sz w:val="20"/>
          <w:szCs w:val="20"/>
        </w:rPr>
        <w:t>4</w:t>
      </w:r>
      <w:r>
        <w:rPr>
          <w:b/>
          <w:sz w:val="22"/>
          <w:szCs w:val="22"/>
        </w:rPr>
        <w:t xml:space="preserve"> </w:t>
      </w:r>
      <w:r>
        <w:rPr>
          <w:rFonts w:ascii="Tahoma" w:hAnsi="Tahoma"/>
          <w:sz w:val="20"/>
        </w:rPr>
        <w:t>l’iscrizione del__ bambin</w:t>
      </w:r>
      <w:r w:rsidR="0039039C">
        <w:rPr>
          <w:rFonts w:ascii="Tahoma" w:hAnsi="Tahoma"/>
          <w:sz w:val="20"/>
        </w:rPr>
        <w:t>_ _______</w:t>
      </w:r>
      <w:r>
        <w:rPr>
          <w:rFonts w:ascii="Tahoma" w:hAnsi="Tahoma"/>
          <w:sz w:val="20"/>
        </w:rPr>
        <w:t>_________________________</w:t>
      </w:r>
      <w:r w:rsidR="0039039C">
        <w:rPr>
          <w:rFonts w:ascii="Tahoma" w:hAnsi="Tahoma"/>
          <w:sz w:val="20"/>
        </w:rPr>
        <w:t xml:space="preserve">    </w:t>
      </w:r>
      <w:r>
        <w:rPr>
          <w:rFonts w:ascii="Tahoma" w:hAnsi="Tahoma"/>
          <w:sz w:val="20"/>
        </w:rPr>
        <w:t>_______________</w:t>
      </w:r>
    </w:p>
    <w:p w:rsidR="0039039C" w:rsidRPr="00093D54" w:rsidRDefault="0039039C">
      <w:pPr>
        <w:autoSpaceDE w:val="0"/>
        <w:rPr>
          <w:rFonts w:ascii="Tahoma" w:hAnsi="Tahoma"/>
          <w:sz w:val="16"/>
        </w:rPr>
      </w:pPr>
      <w:r>
        <w:rPr>
          <w:rFonts w:ascii="Tahoma" w:hAnsi="Tahoma"/>
          <w:sz w:val="20"/>
        </w:rPr>
        <w:t xml:space="preserve">                                                           </w:t>
      </w:r>
      <w:r w:rsidR="00F76872">
        <w:rPr>
          <w:rFonts w:ascii="Tahoma" w:hAnsi="Tahoma"/>
          <w:sz w:val="20"/>
        </w:rPr>
        <w:t xml:space="preserve">                            </w:t>
      </w:r>
      <w:r>
        <w:rPr>
          <w:rFonts w:ascii="Tahoma" w:hAnsi="Tahoma"/>
          <w:sz w:val="16"/>
        </w:rPr>
        <w:t xml:space="preserve">(cognome e nome)                 </w:t>
      </w:r>
      <w:r w:rsidR="00F76872">
        <w:rPr>
          <w:rFonts w:ascii="Tahoma" w:hAnsi="Tahoma"/>
          <w:sz w:val="16"/>
        </w:rPr>
        <w:t xml:space="preserve">           </w:t>
      </w:r>
      <w:r>
        <w:rPr>
          <w:rFonts w:ascii="Tahoma" w:hAnsi="Tahoma"/>
          <w:sz w:val="16"/>
        </w:rPr>
        <w:t xml:space="preserve"> (codice fiscale)</w:t>
      </w:r>
    </w:p>
    <w:p w:rsidR="00A94337" w:rsidRDefault="001A69EE" w:rsidP="000377E8">
      <w:pPr>
        <w:autoSpaceDE w:val="0"/>
        <w:ind w:left="8363" w:hanging="8364"/>
        <w:jc w:val="both"/>
        <w:rPr>
          <w:rFonts w:ascii="Tahoma" w:hAnsi="Tahoma"/>
          <w:b/>
          <w:sz w:val="44"/>
        </w:rPr>
      </w:pPr>
      <w:r>
        <w:rPr>
          <w:rFonts w:ascii="Tahoma" w:hAnsi="Tahoma"/>
          <w:sz w:val="20"/>
        </w:rPr>
        <w:t>alla sezione______</w:t>
      </w:r>
      <w:r w:rsidR="0039039C">
        <w:rPr>
          <w:rFonts w:ascii="Tahoma" w:hAnsi="Tahoma"/>
          <w:sz w:val="20"/>
        </w:rPr>
        <w:t xml:space="preserve"> della scuola dell’infanzia  </w:t>
      </w:r>
      <w:r w:rsidR="009D6FDC">
        <w:rPr>
          <w:rFonts w:ascii="Tahoma" w:hAnsi="Tahoma"/>
          <w:sz w:val="20"/>
        </w:rPr>
        <w:t xml:space="preserve">   </w:t>
      </w:r>
      <w:r w:rsidR="0039039C">
        <w:rPr>
          <w:rFonts w:ascii="Tahoma" w:hAnsi="Tahoma"/>
          <w:b/>
          <w:sz w:val="44"/>
        </w:rPr>
        <w:t>□</w:t>
      </w:r>
      <w:r w:rsidR="009D6FDC">
        <w:rPr>
          <w:rFonts w:ascii="Tahoma" w:hAnsi="Tahoma"/>
          <w:b/>
          <w:sz w:val="44"/>
        </w:rPr>
        <w:t xml:space="preserve"> </w:t>
      </w:r>
      <w:r w:rsidR="00381247">
        <w:rPr>
          <w:rFonts w:ascii="Tahoma" w:hAnsi="Tahoma"/>
          <w:b/>
          <w:sz w:val="20"/>
        </w:rPr>
        <w:t xml:space="preserve">Cave Bondi  </w:t>
      </w:r>
      <w:r w:rsidR="009D6FDC">
        <w:rPr>
          <w:rFonts w:ascii="Tahoma" w:hAnsi="Tahoma"/>
          <w:b/>
          <w:sz w:val="20"/>
        </w:rPr>
        <w:t xml:space="preserve">          </w:t>
      </w:r>
      <w:r w:rsidR="0039039C">
        <w:rPr>
          <w:rFonts w:ascii="Tahoma" w:hAnsi="Tahoma"/>
          <w:b/>
          <w:sz w:val="20"/>
        </w:rPr>
        <w:t xml:space="preserve"> </w:t>
      </w:r>
      <w:r w:rsidR="0039039C">
        <w:rPr>
          <w:rFonts w:ascii="Tahoma" w:hAnsi="Tahoma"/>
          <w:b/>
          <w:sz w:val="44"/>
        </w:rPr>
        <w:t>□</w:t>
      </w:r>
      <w:r w:rsidR="009D6FDC">
        <w:rPr>
          <w:rFonts w:ascii="Tahoma" w:hAnsi="Tahoma"/>
          <w:b/>
          <w:sz w:val="44"/>
        </w:rPr>
        <w:t xml:space="preserve"> </w:t>
      </w:r>
      <w:r w:rsidR="00041F31">
        <w:rPr>
          <w:rFonts w:ascii="Tahoma" w:hAnsi="Tahoma"/>
          <w:b/>
          <w:sz w:val="20"/>
        </w:rPr>
        <w:t>Cavalluccio Marino</w:t>
      </w:r>
      <w:r w:rsidR="00E33D61">
        <w:rPr>
          <w:rFonts w:ascii="Tahoma" w:hAnsi="Tahoma"/>
          <w:b/>
          <w:sz w:val="44"/>
        </w:rPr>
        <w:t xml:space="preserve"> </w:t>
      </w:r>
    </w:p>
    <w:p w:rsidR="00A94337" w:rsidRDefault="00A94337" w:rsidP="00A94337">
      <w:pPr>
        <w:autoSpaceDE w:val="0"/>
        <w:ind w:left="8363" w:hanging="8364"/>
        <w:jc w:val="center"/>
        <w:rPr>
          <w:rFonts w:ascii="Tahoma" w:hAnsi="Tahoma"/>
          <w:b/>
          <w:sz w:val="44"/>
        </w:rPr>
      </w:pPr>
      <w:r>
        <w:rPr>
          <w:rFonts w:ascii="Tahoma" w:hAnsi="Tahoma"/>
          <w:b/>
          <w:sz w:val="44"/>
        </w:rPr>
        <w:t xml:space="preserve">                 </w:t>
      </w:r>
      <w:r w:rsidR="009D6FDC">
        <w:rPr>
          <w:rFonts w:ascii="Tahoma" w:hAnsi="Tahoma"/>
          <w:b/>
          <w:sz w:val="44"/>
        </w:rPr>
        <w:t xml:space="preserve">    </w:t>
      </w:r>
      <w:r>
        <w:rPr>
          <w:rFonts w:ascii="Tahoma" w:hAnsi="Tahoma"/>
          <w:b/>
          <w:sz w:val="44"/>
        </w:rPr>
        <w:t xml:space="preserve"> </w:t>
      </w:r>
      <w:r w:rsidRPr="00A84736">
        <w:rPr>
          <w:rFonts w:ascii="Tahoma" w:hAnsi="Tahoma" w:cs="Tahoma"/>
          <w:color w:val="000000"/>
          <w:sz w:val="16"/>
          <w:szCs w:val="16"/>
          <w:lang w:eastAsia="it-IT"/>
        </w:rPr>
        <w:t>(inserire numero</w:t>
      </w:r>
      <w:r>
        <w:rPr>
          <w:rFonts w:ascii="Tahoma" w:hAnsi="Tahoma" w:cs="Tahoma"/>
          <w:color w:val="000000"/>
          <w:sz w:val="16"/>
          <w:szCs w:val="16"/>
          <w:lang w:eastAsia="it-IT"/>
        </w:rPr>
        <w:t xml:space="preserve"> in ordine di preferenza: 1, 2)</w:t>
      </w:r>
    </w:p>
    <w:p w:rsidR="000377E8" w:rsidRPr="00A94337" w:rsidRDefault="00A94337" w:rsidP="000377E8">
      <w:pPr>
        <w:autoSpaceDE w:val="0"/>
        <w:ind w:left="8363" w:hanging="8364"/>
        <w:jc w:val="both"/>
        <w:rPr>
          <w:rFonts w:ascii="Calibri" w:hAnsi="Calibri"/>
          <w:color w:val="000000"/>
          <w:sz w:val="20"/>
          <w:szCs w:val="20"/>
        </w:rPr>
      </w:pPr>
      <w:r>
        <w:rPr>
          <w:rFonts w:ascii="Tahoma" w:hAnsi="Tahoma"/>
          <w:b/>
          <w:sz w:val="44"/>
        </w:rPr>
        <w:t>□</w:t>
      </w:r>
      <w:r w:rsidR="009D6FDC">
        <w:rPr>
          <w:rFonts w:ascii="Tahoma" w:hAnsi="Tahoma"/>
          <w:b/>
          <w:sz w:val="44"/>
        </w:rPr>
        <w:t xml:space="preserve"> </w:t>
      </w:r>
      <w:r w:rsidRPr="00A94337">
        <w:rPr>
          <w:rFonts w:ascii="Tahoma" w:hAnsi="Tahoma"/>
          <w:b/>
          <w:sz w:val="20"/>
          <w:szCs w:val="20"/>
        </w:rPr>
        <w:t>Piccole Onde</w:t>
      </w:r>
      <w:r w:rsidR="00041F31" w:rsidRPr="00A94337">
        <w:rPr>
          <w:rFonts w:ascii="Tahoma" w:hAnsi="Tahoma"/>
          <w:b/>
          <w:color w:val="000000"/>
          <w:sz w:val="20"/>
          <w:szCs w:val="20"/>
        </w:rPr>
        <w:t xml:space="preserve"> </w:t>
      </w:r>
      <w:r>
        <w:rPr>
          <w:rFonts w:ascii="Tahoma" w:hAnsi="Tahoma" w:cs="Tahoma"/>
          <w:color w:val="000000"/>
          <w:sz w:val="16"/>
          <w:szCs w:val="16"/>
          <w:lang w:eastAsia="it-IT"/>
        </w:rPr>
        <w:t xml:space="preserve">(solo per i nati anno 2018)  </w:t>
      </w:r>
    </w:p>
    <w:p w:rsidR="00543DFF" w:rsidRPr="001A69EE" w:rsidRDefault="001A69EE" w:rsidP="00476E2F">
      <w:pPr>
        <w:autoSpaceDE w:val="0"/>
        <w:autoSpaceDN w:val="0"/>
        <w:adjustRightInd w:val="0"/>
        <w:rPr>
          <w:rFonts w:ascii="Tahoma" w:hAnsi="Tahoma" w:cs="Tahoma"/>
          <w:color w:val="000000"/>
          <w:sz w:val="16"/>
          <w:szCs w:val="16"/>
          <w:lang w:eastAsia="it-IT"/>
        </w:rPr>
      </w:pPr>
      <w:r>
        <w:rPr>
          <w:rFonts w:ascii="Tahoma" w:hAnsi="Tahoma" w:cs="Tahoma"/>
          <w:color w:val="000000"/>
          <w:sz w:val="16"/>
          <w:szCs w:val="16"/>
          <w:lang w:eastAsia="it-IT"/>
        </w:rPr>
        <w:t xml:space="preserve">   </w:t>
      </w:r>
      <w:r w:rsidR="00476E2F">
        <w:rPr>
          <w:rFonts w:ascii="Tahoma" w:hAnsi="Tahoma" w:cs="Tahoma"/>
          <w:color w:val="000000"/>
          <w:sz w:val="16"/>
          <w:szCs w:val="16"/>
          <w:lang w:eastAsia="it-IT"/>
        </w:rPr>
        <w:t xml:space="preserve">                                                                            </w:t>
      </w:r>
      <w:r w:rsidR="008B1883">
        <w:rPr>
          <w:rFonts w:ascii="Tahoma" w:hAnsi="Tahoma" w:cs="Tahoma"/>
          <w:color w:val="000000"/>
          <w:sz w:val="16"/>
          <w:szCs w:val="16"/>
          <w:lang w:eastAsia="it-IT"/>
        </w:rPr>
        <w:t xml:space="preserve">  </w:t>
      </w:r>
      <w:r w:rsidR="00A94337">
        <w:rPr>
          <w:rFonts w:ascii="Tahoma" w:hAnsi="Tahoma" w:cs="Tahoma"/>
          <w:color w:val="000000"/>
          <w:sz w:val="16"/>
          <w:szCs w:val="16"/>
          <w:lang w:eastAsia="it-IT"/>
        </w:rPr>
        <w:t xml:space="preserve"> </w:t>
      </w:r>
    </w:p>
    <w:p w:rsidR="00C75378" w:rsidRPr="001A69EE" w:rsidRDefault="00C75378">
      <w:pPr>
        <w:pStyle w:val="Corpodeltesto"/>
        <w:rPr>
          <w:b w:val="0"/>
          <w:sz w:val="16"/>
          <w:szCs w:val="16"/>
        </w:rPr>
      </w:pPr>
    </w:p>
    <w:p w:rsidR="0039039C" w:rsidRDefault="0039039C">
      <w:pPr>
        <w:pStyle w:val="Corpodeltesto"/>
        <w:rPr>
          <w:b w:val="0"/>
        </w:rPr>
      </w:pPr>
      <w:r>
        <w:rPr>
          <w:b w:val="0"/>
        </w:rPr>
        <w:t>A tal fine dichiara, in base alle norme sullo snellimento dell’attività amministrativa, e consapevole delle r</w:t>
      </w:r>
      <w:r>
        <w:rPr>
          <w:b w:val="0"/>
        </w:rPr>
        <w:t>e</w:t>
      </w:r>
      <w:r>
        <w:rPr>
          <w:b w:val="0"/>
        </w:rPr>
        <w:t>sponsabilità cui va in contro in caso di dichiarazione non corrispondente al vero, che</w:t>
      </w:r>
    </w:p>
    <w:p w:rsidR="0039039C" w:rsidRDefault="0039039C">
      <w:pPr>
        <w:autoSpaceDE w:val="0"/>
        <w:rPr>
          <w:rFonts w:ascii="Tahoma" w:hAnsi="Tahoma"/>
          <w:sz w:val="20"/>
        </w:rPr>
      </w:pPr>
    </w:p>
    <w:p w:rsidR="0039039C" w:rsidRDefault="0039039C">
      <w:pPr>
        <w:autoSpaceDE w:val="0"/>
        <w:spacing w:line="480" w:lineRule="auto"/>
        <w:jc w:val="both"/>
        <w:rPr>
          <w:rFonts w:ascii="Tahoma" w:hAnsi="Tahoma"/>
          <w:sz w:val="20"/>
        </w:rPr>
      </w:pPr>
      <w:r>
        <w:rPr>
          <w:rFonts w:ascii="Tahoma" w:hAnsi="Tahoma"/>
          <w:sz w:val="20"/>
        </w:rPr>
        <w:t>- il/la bambin_ è nat_ a ___________________________________________ il _______________________</w:t>
      </w:r>
    </w:p>
    <w:p w:rsidR="0039039C" w:rsidRDefault="0039039C">
      <w:pPr>
        <w:autoSpaceDE w:val="0"/>
        <w:spacing w:line="480" w:lineRule="auto"/>
        <w:rPr>
          <w:rFonts w:ascii="Tahoma" w:hAnsi="Tahoma"/>
          <w:sz w:val="20"/>
        </w:rPr>
      </w:pPr>
      <w:r>
        <w:rPr>
          <w:rFonts w:ascii="Tahoma" w:hAnsi="Tahoma"/>
          <w:sz w:val="20"/>
        </w:rPr>
        <w:t xml:space="preserve">- è cittadino </w:t>
      </w:r>
      <w:r>
        <w:rPr>
          <w:rFonts w:ascii="Tahoma" w:hAnsi="Tahoma"/>
          <w:b/>
          <w:sz w:val="28"/>
        </w:rPr>
        <w:t>□</w:t>
      </w:r>
      <w:r>
        <w:rPr>
          <w:rFonts w:ascii="Tahoma" w:hAnsi="Tahoma"/>
          <w:sz w:val="20"/>
        </w:rPr>
        <w:t xml:space="preserve"> italiano  </w:t>
      </w:r>
      <w:r>
        <w:rPr>
          <w:rFonts w:ascii="Tahoma" w:hAnsi="Tahoma"/>
          <w:b/>
          <w:sz w:val="28"/>
        </w:rPr>
        <w:t>□</w:t>
      </w:r>
      <w:r>
        <w:rPr>
          <w:rFonts w:ascii="Tahoma" w:hAnsi="Tahoma"/>
        </w:rPr>
        <w:t xml:space="preserve"> </w:t>
      </w:r>
      <w:r>
        <w:rPr>
          <w:rFonts w:ascii="Tahoma" w:hAnsi="Tahoma"/>
          <w:sz w:val="20"/>
        </w:rPr>
        <w:t>altro (indicare nazionalità) ____________________________________________</w:t>
      </w:r>
    </w:p>
    <w:p w:rsidR="0039039C" w:rsidRDefault="0039039C">
      <w:pPr>
        <w:autoSpaceDE w:val="0"/>
        <w:spacing w:line="480" w:lineRule="auto"/>
        <w:rPr>
          <w:rFonts w:ascii="Tahoma" w:hAnsi="Tahoma"/>
          <w:sz w:val="20"/>
        </w:rPr>
      </w:pPr>
      <w:r>
        <w:rPr>
          <w:rFonts w:ascii="Tahoma" w:hAnsi="Tahoma"/>
          <w:sz w:val="20"/>
        </w:rPr>
        <w:t xml:space="preserve">- è residente a _____________________ (prov.) __________ Via/piazza ____________________________  </w:t>
      </w:r>
    </w:p>
    <w:p w:rsidR="0039039C" w:rsidRDefault="0039039C">
      <w:pPr>
        <w:pStyle w:val="Indirizzoscuola"/>
        <w:spacing w:line="480" w:lineRule="auto"/>
        <w:rPr>
          <w:rFonts w:ascii="Tahoma" w:hAnsi="Tahoma"/>
        </w:rPr>
      </w:pPr>
      <w:r>
        <w:rPr>
          <w:rFonts w:ascii="Tahoma" w:hAnsi="Tahoma"/>
        </w:rPr>
        <w:t xml:space="preserve">  n. ______ tel. __________________________  cell. ___________________________________________ </w:t>
      </w:r>
    </w:p>
    <w:p w:rsidR="00DC2E80" w:rsidRDefault="00DC2E80" w:rsidP="00DC2E80">
      <w:pPr>
        <w:jc w:val="both"/>
        <w:rPr>
          <w:rFonts w:ascii="Tahoma" w:hAnsi="Tahoma"/>
          <w:sz w:val="20"/>
        </w:rPr>
      </w:pPr>
      <w:r>
        <w:rPr>
          <w:rFonts w:ascii="Tahoma" w:hAnsi="Tahoma"/>
          <w:sz w:val="20"/>
        </w:rPr>
        <w:t>Al fine di favorire la tempestiva e precisa comunicazione Scuola/Famiglia, i genitori di comune accordo</w:t>
      </w:r>
      <w:r w:rsidRPr="003E5F7E">
        <w:rPr>
          <w:rFonts w:ascii="Tahoma" w:hAnsi="Tahoma"/>
          <w:sz w:val="20"/>
        </w:rPr>
        <w:t xml:space="preserve"> </w:t>
      </w:r>
      <w:r>
        <w:rPr>
          <w:rFonts w:ascii="Tahoma" w:hAnsi="Tahoma"/>
          <w:sz w:val="20"/>
        </w:rPr>
        <w:t>ele</w:t>
      </w:r>
      <w:r>
        <w:rPr>
          <w:rFonts w:ascii="Tahoma" w:hAnsi="Tahoma"/>
          <w:sz w:val="20"/>
        </w:rPr>
        <w:t>g</w:t>
      </w:r>
      <w:r>
        <w:rPr>
          <w:rFonts w:ascii="Tahoma" w:hAnsi="Tahoma"/>
          <w:sz w:val="20"/>
        </w:rPr>
        <w:t>gono</w:t>
      </w:r>
      <w:r w:rsidR="009A142A">
        <w:rPr>
          <w:rFonts w:ascii="Tahoma" w:hAnsi="Tahoma"/>
          <w:sz w:val="20"/>
        </w:rPr>
        <w:t xml:space="preserve"> il seguente </w:t>
      </w:r>
      <w:r>
        <w:rPr>
          <w:rFonts w:ascii="Tahoma" w:hAnsi="Tahoma"/>
          <w:sz w:val="20"/>
        </w:rPr>
        <w:t xml:space="preserve">indirizzo </w:t>
      </w:r>
      <w:r w:rsidR="00EF7348">
        <w:rPr>
          <w:rFonts w:ascii="Tahoma" w:hAnsi="Tahoma"/>
          <w:sz w:val="20"/>
        </w:rPr>
        <w:t xml:space="preserve">e-mail </w:t>
      </w:r>
      <w:r w:rsidR="00CF1446">
        <w:rPr>
          <w:rFonts w:ascii="Tahoma" w:hAnsi="Tahoma"/>
          <w:sz w:val="20"/>
        </w:rPr>
        <w:t xml:space="preserve">principale </w:t>
      </w:r>
      <w:r>
        <w:rPr>
          <w:rFonts w:ascii="Tahoma" w:hAnsi="Tahoma"/>
          <w:sz w:val="20"/>
        </w:rPr>
        <w:t xml:space="preserve">per ricevere le comunicazioni: </w:t>
      </w:r>
    </w:p>
    <w:p w:rsidR="00DC2E80" w:rsidRDefault="00DC2E80" w:rsidP="00DC2E80">
      <w:pPr>
        <w:jc w:val="both"/>
        <w:rPr>
          <w:rFonts w:ascii="Tahoma" w:hAnsi="Tahoma"/>
          <w:sz w:val="20"/>
        </w:rPr>
      </w:pPr>
    </w:p>
    <w:p w:rsidR="00DC2E80" w:rsidRDefault="00DC2E80" w:rsidP="00DC2E80">
      <w:pPr>
        <w:jc w:val="both"/>
        <w:rPr>
          <w:rFonts w:ascii="Tahoma" w:hAnsi="Tahoma"/>
          <w:sz w:val="20"/>
        </w:rPr>
      </w:pPr>
      <w:r>
        <w:rPr>
          <w:rFonts w:ascii="Tahoma" w:hAnsi="Tahoma"/>
          <w:sz w:val="20"/>
        </w:rPr>
        <w:t>______________________________________________________________________________________</w:t>
      </w:r>
    </w:p>
    <w:p w:rsidR="00DC2E80" w:rsidRDefault="0039039C">
      <w:pPr>
        <w:pStyle w:val="Indirizzoscuola"/>
        <w:spacing w:line="240" w:lineRule="atLeast"/>
        <w:rPr>
          <w:rFonts w:ascii="Tahoma" w:hAnsi="Tahoma"/>
        </w:rPr>
      </w:pPr>
      <w:r>
        <w:rPr>
          <w:rFonts w:ascii="Tahoma" w:hAnsi="Tahoma"/>
        </w:rPr>
        <w:t xml:space="preserve">  </w:t>
      </w:r>
    </w:p>
    <w:p w:rsidR="0039039C" w:rsidRDefault="00E21F03">
      <w:pPr>
        <w:pStyle w:val="Indirizzoscuola"/>
        <w:spacing w:line="240" w:lineRule="atLeast"/>
        <w:rPr>
          <w:rFonts w:ascii="Tahoma" w:hAnsi="Tahoma"/>
        </w:rPr>
      </w:pPr>
      <w:r>
        <w:rPr>
          <w:rFonts w:ascii="Tahoma" w:hAnsi="Tahoma"/>
        </w:rPr>
        <w:t xml:space="preserve">Indirizzo </w:t>
      </w:r>
      <w:r w:rsidR="0039039C">
        <w:rPr>
          <w:rFonts w:ascii="Tahoma" w:hAnsi="Tahoma"/>
        </w:rPr>
        <w:t>e</w:t>
      </w:r>
      <w:r>
        <w:rPr>
          <w:rFonts w:ascii="Tahoma" w:hAnsi="Tahoma"/>
        </w:rPr>
        <w:t>-</w:t>
      </w:r>
      <w:r w:rsidR="0039039C">
        <w:rPr>
          <w:rFonts w:ascii="Tahoma" w:hAnsi="Tahoma"/>
        </w:rPr>
        <w:t>mail</w:t>
      </w:r>
      <w:r>
        <w:rPr>
          <w:rFonts w:ascii="Tahoma" w:hAnsi="Tahoma"/>
        </w:rPr>
        <w:t xml:space="preserve"> </w:t>
      </w:r>
      <w:r w:rsidR="0039039C">
        <w:rPr>
          <w:rFonts w:ascii="Tahoma" w:hAnsi="Tahoma"/>
        </w:rPr>
        <w:t>_________________________________________________________________________</w:t>
      </w:r>
    </w:p>
    <w:p w:rsidR="0039039C" w:rsidRPr="00DC2E80" w:rsidRDefault="00E21F03" w:rsidP="00DC2E80">
      <w:pPr>
        <w:autoSpaceDE w:val="0"/>
        <w:jc w:val="both"/>
        <w:rPr>
          <w:rFonts w:ascii="Tahoma" w:hAnsi="Tahoma"/>
          <w:i/>
          <w:sz w:val="16"/>
        </w:rPr>
      </w:pPr>
      <w:r w:rsidRPr="00DC2E80">
        <w:rPr>
          <w:rFonts w:ascii="Tahoma" w:hAnsi="Tahoma"/>
          <w:i/>
          <w:sz w:val="16"/>
        </w:rPr>
        <w:t xml:space="preserve">                        </w:t>
      </w:r>
      <w:r w:rsidR="00DC2E80">
        <w:rPr>
          <w:rFonts w:ascii="Tahoma" w:hAnsi="Tahoma"/>
          <w:i/>
          <w:sz w:val="16"/>
        </w:rPr>
        <w:t xml:space="preserve">                                  </w:t>
      </w:r>
      <w:r w:rsidRPr="00DC2E80">
        <w:rPr>
          <w:rFonts w:ascii="Tahoma" w:hAnsi="Tahoma"/>
          <w:i/>
          <w:sz w:val="16"/>
        </w:rPr>
        <w:t xml:space="preserve"> </w:t>
      </w:r>
      <w:r w:rsidR="0039039C" w:rsidRPr="00DC2E80">
        <w:rPr>
          <w:rFonts w:ascii="Tahoma" w:hAnsi="Tahoma"/>
          <w:i/>
          <w:sz w:val="16"/>
        </w:rPr>
        <w:t>(</w:t>
      </w:r>
      <w:r w:rsidR="00DC2E80" w:rsidRPr="00DC2E80">
        <w:rPr>
          <w:rFonts w:ascii="Tahoma" w:hAnsi="Tahoma"/>
          <w:i/>
          <w:sz w:val="16"/>
        </w:rPr>
        <w:t xml:space="preserve">secondo indirizzo e-mail - </w:t>
      </w:r>
      <w:r w:rsidRPr="00DC2E80">
        <w:rPr>
          <w:rFonts w:ascii="Tahoma" w:hAnsi="Tahoma"/>
          <w:i/>
          <w:sz w:val="16"/>
        </w:rPr>
        <w:t xml:space="preserve">valido e funzionante </w:t>
      </w:r>
      <w:r w:rsidR="00DC2E80" w:rsidRPr="00DC2E80">
        <w:rPr>
          <w:rFonts w:ascii="Tahoma" w:hAnsi="Tahoma"/>
          <w:i/>
          <w:sz w:val="16"/>
        </w:rPr>
        <w:t>-</w:t>
      </w:r>
      <w:r w:rsidR="009A142A">
        <w:rPr>
          <w:rFonts w:ascii="Tahoma" w:hAnsi="Tahoma"/>
          <w:i/>
          <w:sz w:val="16"/>
        </w:rPr>
        <w:t xml:space="preserve"> </w:t>
      </w:r>
      <w:r w:rsidRPr="00DC2E80">
        <w:rPr>
          <w:rFonts w:ascii="Tahoma" w:hAnsi="Tahoma"/>
          <w:i/>
          <w:sz w:val="16"/>
        </w:rPr>
        <w:t>S</w:t>
      </w:r>
      <w:r w:rsidR="0039039C" w:rsidRPr="00DC2E80">
        <w:rPr>
          <w:rFonts w:ascii="Tahoma" w:hAnsi="Tahoma"/>
          <w:i/>
          <w:sz w:val="16"/>
        </w:rPr>
        <w:t>crittura leggibile</w:t>
      </w:r>
      <w:r w:rsidR="000377E8" w:rsidRPr="00DC2E80">
        <w:rPr>
          <w:rFonts w:ascii="Tahoma" w:hAnsi="Tahoma"/>
          <w:i/>
          <w:sz w:val="16"/>
        </w:rPr>
        <w:t xml:space="preserve"> </w:t>
      </w:r>
      <w:r w:rsidR="0039039C" w:rsidRPr="00DC2E80">
        <w:rPr>
          <w:rFonts w:ascii="Tahoma" w:hAnsi="Tahoma"/>
          <w:i/>
          <w:sz w:val="16"/>
        </w:rPr>
        <w:t>)</w:t>
      </w:r>
    </w:p>
    <w:p w:rsidR="00C75378" w:rsidRPr="00DC2E80" w:rsidRDefault="00C75378" w:rsidP="00DC2E80">
      <w:pPr>
        <w:autoSpaceDE w:val="0"/>
        <w:jc w:val="both"/>
        <w:rPr>
          <w:rFonts w:ascii="Tahoma" w:hAnsi="Tahoma"/>
          <w:i/>
          <w:sz w:val="16"/>
        </w:rPr>
      </w:pPr>
    </w:p>
    <w:p w:rsidR="00C75378" w:rsidRDefault="0039039C">
      <w:pPr>
        <w:autoSpaceDE w:val="0"/>
        <w:jc w:val="both"/>
        <w:rPr>
          <w:rFonts w:ascii="Tahoma" w:hAnsi="Tahoma"/>
          <w:sz w:val="20"/>
        </w:rPr>
      </w:pPr>
      <w:r w:rsidRPr="00195F00">
        <w:rPr>
          <w:rFonts w:ascii="Tahoma" w:hAnsi="Tahoma"/>
          <w:sz w:val="20"/>
        </w:rPr>
        <w:t xml:space="preserve">- </w:t>
      </w:r>
      <w:r w:rsidRPr="004A18B5">
        <w:rPr>
          <w:rFonts w:ascii="Tahoma" w:hAnsi="Tahoma"/>
          <w:sz w:val="20"/>
        </w:rPr>
        <w:t xml:space="preserve">è stato sottoposto alle vaccinazioni obbligatorie  </w:t>
      </w:r>
      <w:r w:rsidRPr="004A18B5">
        <w:rPr>
          <w:rFonts w:ascii="Tahoma" w:hAnsi="Tahoma"/>
          <w:b/>
          <w:sz w:val="28"/>
        </w:rPr>
        <w:t xml:space="preserve">□ </w:t>
      </w:r>
      <w:r w:rsidRPr="004A18B5">
        <w:rPr>
          <w:rFonts w:ascii="Tahoma" w:hAnsi="Tahoma"/>
          <w:sz w:val="20"/>
        </w:rPr>
        <w:t xml:space="preserve">sì   </w:t>
      </w:r>
      <w:r w:rsidRPr="004A18B5">
        <w:rPr>
          <w:rFonts w:ascii="Tahoma" w:hAnsi="Tahoma"/>
          <w:b/>
          <w:sz w:val="28"/>
        </w:rPr>
        <w:t xml:space="preserve">□ </w:t>
      </w:r>
      <w:r w:rsidRPr="004A18B5">
        <w:rPr>
          <w:rFonts w:ascii="Tahoma" w:hAnsi="Tahoma"/>
          <w:sz w:val="20"/>
        </w:rPr>
        <w:t>no</w:t>
      </w:r>
    </w:p>
    <w:p w:rsidR="00A40005" w:rsidRPr="00A40005" w:rsidRDefault="00A40005">
      <w:pPr>
        <w:autoSpaceDE w:val="0"/>
        <w:jc w:val="both"/>
        <w:rPr>
          <w:rFonts w:ascii="Tahoma" w:hAnsi="Tahoma"/>
          <w:sz w:val="16"/>
          <w:szCs w:val="16"/>
          <w:u w:val="single"/>
        </w:rPr>
      </w:pPr>
    </w:p>
    <w:p w:rsidR="004A18B5" w:rsidRDefault="004A18B5">
      <w:pPr>
        <w:autoSpaceDE w:val="0"/>
        <w:jc w:val="both"/>
        <w:rPr>
          <w:rFonts w:ascii="Tahoma" w:hAnsi="Tahoma" w:cs="Tahoma"/>
          <w:color w:val="FF0000"/>
          <w:sz w:val="18"/>
          <w:szCs w:val="18"/>
        </w:rPr>
      </w:pPr>
      <w:r w:rsidRPr="004A18B5">
        <w:rPr>
          <w:rFonts w:ascii="Tahoma" w:hAnsi="Tahoma" w:cs="Tahoma"/>
          <w:sz w:val="18"/>
          <w:szCs w:val="18"/>
        </w:rPr>
        <w:t>Ai sensi dell’art. 3, comma 3, del decreto legge 7 giugno 2017, n. 73, convertito con modificazioni dalla legge 31 luglio 2017, n. 119, recante “Disposizioni urgenti in materia di prevenzione vaccinale, di malattie infettive e di controversie r</w:t>
      </w:r>
      <w:r w:rsidRPr="004A18B5">
        <w:rPr>
          <w:rFonts w:ascii="Tahoma" w:hAnsi="Tahoma" w:cs="Tahoma"/>
          <w:sz w:val="18"/>
          <w:szCs w:val="18"/>
        </w:rPr>
        <w:t>e</w:t>
      </w:r>
      <w:r w:rsidRPr="004A18B5">
        <w:rPr>
          <w:rFonts w:ascii="Tahoma" w:hAnsi="Tahoma" w:cs="Tahoma"/>
          <w:sz w:val="18"/>
          <w:szCs w:val="18"/>
        </w:rPr>
        <w:t xml:space="preserve">lative alla somministrazione di farmaci”, per le scuole dell’infanzia la presentazione della documentazione di cui all’art. 3, comma 1, del predetto decreto legge costituisce </w:t>
      </w:r>
      <w:r w:rsidRPr="004A18B5">
        <w:rPr>
          <w:rFonts w:ascii="Tahoma" w:hAnsi="Tahoma" w:cs="Tahoma"/>
          <w:b/>
          <w:sz w:val="18"/>
          <w:szCs w:val="18"/>
        </w:rPr>
        <w:t>requisito di accesso</w:t>
      </w:r>
      <w:r w:rsidRPr="004A18B5">
        <w:rPr>
          <w:rFonts w:ascii="Tahoma" w:hAnsi="Tahoma" w:cs="Tahoma"/>
          <w:sz w:val="18"/>
          <w:szCs w:val="18"/>
        </w:rPr>
        <w:t xml:space="preserve"> alla scuola stessa</w:t>
      </w:r>
      <w:r w:rsidRPr="00462AA3">
        <w:rPr>
          <w:rFonts w:ascii="Tahoma" w:hAnsi="Tahoma" w:cs="Tahoma"/>
          <w:color w:val="FF0000"/>
          <w:sz w:val="18"/>
          <w:szCs w:val="18"/>
        </w:rPr>
        <w:t>.</w:t>
      </w:r>
      <w:r w:rsidR="00A40005" w:rsidRPr="00462AA3">
        <w:rPr>
          <w:rFonts w:ascii="Tahoma" w:hAnsi="Tahoma" w:cs="Tahoma"/>
          <w:color w:val="FF0000"/>
          <w:sz w:val="18"/>
          <w:szCs w:val="18"/>
        </w:rPr>
        <w:t xml:space="preserve"> </w:t>
      </w:r>
    </w:p>
    <w:p w:rsidR="00A84736" w:rsidRDefault="00A84736">
      <w:pPr>
        <w:autoSpaceDE w:val="0"/>
        <w:jc w:val="both"/>
        <w:rPr>
          <w:rFonts w:ascii="Tahoma" w:hAnsi="Tahoma"/>
          <w:sz w:val="22"/>
        </w:rPr>
      </w:pPr>
    </w:p>
    <w:p w:rsidR="00904641" w:rsidRPr="00195F00" w:rsidRDefault="00904641">
      <w:pPr>
        <w:autoSpaceDE w:val="0"/>
        <w:jc w:val="both"/>
        <w:rPr>
          <w:rFonts w:ascii="Tahoma" w:hAnsi="Tahoma"/>
          <w:sz w:val="22"/>
        </w:rPr>
      </w:pPr>
      <w:r w:rsidRPr="00195F00">
        <w:rPr>
          <w:rFonts w:ascii="Tahoma" w:hAnsi="Tahoma"/>
          <w:sz w:val="22"/>
        </w:rPr>
        <w:t xml:space="preserve">- </w:t>
      </w:r>
      <w:r w:rsidRPr="00195F00">
        <w:rPr>
          <w:rFonts w:ascii="Tahoma" w:hAnsi="Tahoma"/>
          <w:sz w:val="20"/>
          <w:szCs w:val="20"/>
        </w:rPr>
        <w:t>ha frequentato l’asilo nido</w:t>
      </w:r>
      <w:r w:rsidRPr="00195F00">
        <w:rPr>
          <w:rFonts w:ascii="Tahoma" w:hAnsi="Tahoma"/>
          <w:sz w:val="22"/>
        </w:rPr>
        <w:t xml:space="preserve"> </w:t>
      </w:r>
      <w:r w:rsidRPr="00195F00">
        <w:rPr>
          <w:rFonts w:ascii="Tahoma" w:hAnsi="Tahoma"/>
          <w:b/>
          <w:sz w:val="28"/>
        </w:rPr>
        <w:t xml:space="preserve">□ </w:t>
      </w:r>
      <w:r w:rsidRPr="00195F00">
        <w:rPr>
          <w:rFonts w:ascii="Tahoma" w:hAnsi="Tahoma"/>
          <w:sz w:val="20"/>
        </w:rPr>
        <w:t xml:space="preserve">sì   </w:t>
      </w:r>
      <w:r w:rsidRPr="00195F00">
        <w:rPr>
          <w:rFonts w:ascii="Tahoma" w:hAnsi="Tahoma"/>
          <w:b/>
          <w:sz w:val="28"/>
        </w:rPr>
        <w:t xml:space="preserve">□ </w:t>
      </w:r>
      <w:r w:rsidRPr="00195F00">
        <w:rPr>
          <w:rFonts w:ascii="Tahoma" w:hAnsi="Tahoma"/>
          <w:sz w:val="20"/>
        </w:rPr>
        <w:t>no ______________________________________________________</w:t>
      </w:r>
    </w:p>
    <w:p w:rsidR="00904641" w:rsidRDefault="00904641">
      <w:pPr>
        <w:autoSpaceDE w:val="0"/>
        <w:jc w:val="both"/>
        <w:rPr>
          <w:rFonts w:ascii="Tahoma" w:hAnsi="Tahoma"/>
          <w:sz w:val="22"/>
        </w:rPr>
      </w:pPr>
      <w:r w:rsidRPr="00195F00">
        <w:rPr>
          <w:rFonts w:ascii="Tahoma" w:hAnsi="Tahoma"/>
          <w:i/>
          <w:sz w:val="16"/>
        </w:rPr>
        <w:t xml:space="preserve">                                                                                                         (indicare il nome dell’asilo nido)</w:t>
      </w:r>
    </w:p>
    <w:p w:rsidR="00904641" w:rsidRDefault="00904641" w:rsidP="00904641">
      <w:pPr>
        <w:autoSpaceDE w:val="0"/>
        <w:ind w:left="720"/>
        <w:jc w:val="both"/>
        <w:rPr>
          <w:rFonts w:ascii="Tahoma" w:hAnsi="Tahoma"/>
          <w:sz w:val="22"/>
        </w:rPr>
      </w:pPr>
    </w:p>
    <w:p w:rsidR="00C75378" w:rsidRDefault="00C75378" w:rsidP="00093D54">
      <w:pPr>
        <w:autoSpaceDE w:val="0"/>
        <w:rPr>
          <w:rFonts w:ascii="Tahoma" w:eastAsia="PMingLiU" w:hAnsi="Tahoma"/>
          <w:b/>
          <w:sz w:val="20"/>
          <w:szCs w:val="20"/>
        </w:rPr>
      </w:pPr>
    </w:p>
    <w:p w:rsidR="00093D54" w:rsidRPr="001D78E9" w:rsidRDefault="00093D54" w:rsidP="00093D54">
      <w:pPr>
        <w:autoSpaceDE w:val="0"/>
        <w:rPr>
          <w:rFonts w:ascii="Tahoma" w:eastAsia="PMingLiU" w:hAnsi="Tahoma"/>
          <w:sz w:val="20"/>
          <w:szCs w:val="20"/>
        </w:rPr>
      </w:pPr>
      <w:r w:rsidRPr="00195F00">
        <w:rPr>
          <w:rFonts w:ascii="Tahoma" w:eastAsia="PMingLiU" w:hAnsi="Tahoma"/>
          <w:b/>
          <w:sz w:val="20"/>
          <w:szCs w:val="20"/>
        </w:rPr>
        <w:t>Il bambino/a è in affido congiunto?</w:t>
      </w:r>
      <w:r w:rsidRPr="00195F00">
        <w:rPr>
          <w:rFonts w:ascii="Tahoma" w:eastAsia="PMingLiU" w:hAnsi="Tahoma"/>
          <w:sz w:val="20"/>
          <w:szCs w:val="20"/>
        </w:rPr>
        <w:t xml:space="preserve">  </w:t>
      </w:r>
      <w:r w:rsidRPr="00195F00">
        <w:rPr>
          <w:rFonts w:ascii="Tahoma" w:hAnsi="Tahoma"/>
          <w:b/>
          <w:sz w:val="36"/>
          <w:szCs w:val="36"/>
        </w:rPr>
        <w:t>□</w:t>
      </w:r>
      <w:r w:rsidR="004C5E49" w:rsidRPr="00195F00">
        <w:rPr>
          <w:rFonts w:ascii="Tahoma" w:eastAsia="PMingLiU" w:hAnsi="Tahoma"/>
          <w:sz w:val="20"/>
          <w:szCs w:val="20"/>
        </w:rPr>
        <w:t xml:space="preserve"> Sì</w:t>
      </w:r>
      <w:r w:rsidRPr="00195F00">
        <w:rPr>
          <w:rFonts w:ascii="Tahoma" w:eastAsia="PMingLiU" w:hAnsi="Tahoma"/>
          <w:sz w:val="20"/>
          <w:szCs w:val="20"/>
        </w:rPr>
        <w:t xml:space="preserve">    </w:t>
      </w:r>
      <w:r w:rsidRPr="00195F00">
        <w:rPr>
          <w:rFonts w:ascii="Tahoma" w:hAnsi="Tahoma"/>
          <w:b/>
          <w:sz w:val="36"/>
          <w:szCs w:val="36"/>
        </w:rPr>
        <w:t>□</w:t>
      </w:r>
      <w:r w:rsidRPr="00195F00">
        <w:rPr>
          <w:rFonts w:ascii="Tahoma" w:eastAsia="PMingLiU" w:hAnsi="Tahoma"/>
          <w:sz w:val="36"/>
          <w:szCs w:val="36"/>
        </w:rPr>
        <w:t xml:space="preserve"> </w:t>
      </w:r>
      <w:r w:rsidR="004C5E49" w:rsidRPr="00195F00">
        <w:rPr>
          <w:rFonts w:ascii="Tahoma" w:eastAsia="PMingLiU" w:hAnsi="Tahoma"/>
          <w:sz w:val="20"/>
          <w:szCs w:val="20"/>
        </w:rPr>
        <w:t>No</w:t>
      </w:r>
      <w:r w:rsidR="004A18B5">
        <w:rPr>
          <w:rFonts w:ascii="Tahoma" w:eastAsia="PMingLiU" w:hAnsi="Tahoma"/>
          <w:sz w:val="20"/>
          <w:szCs w:val="20"/>
        </w:rPr>
        <w:t xml:space="preserve">  </w:t>
      </w:r>
      <w:r w:rsidRPr="00195F00">
        <w:rPr>
          <w:rFonts w:ascii="Tahoma" w:eastAsia="PMingLiU" w:hAnsi="Tahoma"/>
          <w:sz w:val="20"/>
          <w:szCs w:val="20"/>
        </w:rPr>
        <w:t>Se l'affido non è congiunto bisogna perfezionare la domanda di iscrizione entro l'avvio del nuovo anno scolastico.</w:t>
      </w:r>
    </w:p>
    <w:p w:rsidR="00C75378" w:rsidRDefault="00C75378" w:rsidP="001D78E9">
      <w:pPr>
        <w:pStyle w:val="Testofumetto"/>
        <w:autoSpaceDE w:val="0"/>
        <w:rPr>
          <w:b/>
        </w:rPr>
      </w:pPr>
    </w:p>
    <w:p w:rsidR="001D78E9" w:rsidRDefault="001D78E9">
      <w:pPr>
        <w:pStyle w:val="Testofumetto"/>
        <w:autoSpaceDE w:val="0"/>
        <w:jc w:val="center"/>
        <w:rPr>
          <w:b/>
        </w:rPr>
      </w:pPr>
    </w:p>
    <w:tbl>
      <w:tblPr>
        <w:tblW w:w="9790" w:type="dxa"/>
        <w:jc w:val="center"/>
        <w:tblLayout w:type="fixed"/>
        <w:tblCellMar>
          <w:left w:w="0" w:type="dxa"/>
          <w:right w:w="0" w:type="dxa"/>
        </w:tblCellMar>
        <w:tblLook w:val="0000"/>
      </w:tblPr>
      <w:tblGrid>
        <w:gridCol w:w="4050"/>
        <w:gridCol w:w="2973"/>
        <w:gridCol w:w="1843"/>
        <w:gridCol w:w="924"/>
      </w:tblGrid>
      <w:tr w:rsidR="001D78E9" w:rsidTr="00311519">
        <w:trPr>
          <w:cantSplit/>
          <w:jc w:val="center"/>
        </w:trPr>
        <w:tc>
          <w:tcPr>
            <w:tcW w:w="9790" w:type="dxa"/>
            <w:gridSpan w:val="4"/>
            <w:tcBorders>
              <w:bottom w:val="single" w:sz="4" w:space="0" w:color="000000"/>
            </w:tcBorders>
          </w:tcPr>
          <w:p w:rsidR="001D78E9" w:rsidRDefault="00311519" w:rsidP="0070209B">
            <w:pPr>
              <w:snapToGrid w:val="0"/>
              <w:jc w:val="both"/>
              <w:rPr>
                <w:rFonts w:ascii="Tahoma" w:hAnsi="Tahoma"/>
                <w:sz w:val="20"/>
                <w:szCs w:val="20"/>
              </w:rPr>
            </w:pPr>
            <w:r w:rsidRPr="002C2558">
              <w:rPr>
                <w:rFonts w:ascii="Tahoma" w:hAnsi="Tahoma"/>
                <w:sz w:val="20"/>
                <w:szCs w:val="20"/>
              </w:rPr>
              <w:t>L</w:t>
            </w:r>
            <w:r w:rsidR="003A24AF" w:rsidRPr="002C2558">
              <w:rPr>
                <w:rFonts w:ascii="Tahoma" w:hAnsi="Tahoma"/>
                <w:sz w:val="20"/>
                <w:szCs w:val="20"/>
              </w:rPr>
              <w:t xml:space="preserve">a famiglia convivente </w:t>
            </w:r>
            <w:r w:rsidRPr="002C2558">
              <w:rPr>
                <w:rFonts w:ascii="Tahoma" w:hAnsi="Tahoma"/>
                <w:sz w:val="20"/>
                <w:szCs w:val="20"/>
              </w:rPr>
              <w:t xml:space="preserve">è composta, oltre all’alunn_ </w:t>
            </w:r>
            <w:r w:rsidR="001D78E9" w:rsidRPr="002C2558">
              <w:rPr>
                <w:rFonts w:ascii="Tahoma" w:hAnsi="Tahoma"/>
                <w:sz w:val="20"/>
                <w:szCs w:val="20"/>
              </w:rPr>
              <w:t>, da :</w:t>
            </w:r>
          </w:p>
          <w:p w:rsidR="00F36B23" w:rsidRPr="009E2E6C" w:rsidRDefault="00F36B23" w:rsidP="0070209B">
            <w:pPr>
              <w:snapToGrid w:val="0"/>
              <w:jc w:val="both"/>
              <w:rPr>
                <w:rFonts w:ascii="Tahoma" w:hAnsi="Tahoma"/>
                <w:sz w:val="22"/>
                <w:szCs w:val="22"/>
              </w:rPr>
            </w:pPr>
          </w:p>
        </w:tc>
      </w:tr>
      <w:tr w:rsidR="008708FB" w:rsidTr="00311519">
        <w:trPr>
          <w:cantSplit/>
          <w:jc w:val="center"/>
        </w:trPr>
        <w:tc>
          <w:tcPr>
            <w:tcW w:w="4050" w:type="dxa"/>
            <w:vMerge w:val="restart"/>
          </w:tcPr>
          <w:p w:rsidR="008708FB" w:rsidRDefault="008708FB" w:rsidP="00C10074">
            <w:pPr>
              <w:snapToGrid w:val="0"/>
              <w:rPr>
                <w:rFonts w:ascii="Tahoma" w:hAnsi="Tahoma"/>
                <w:i/>
                <w:sz w:val="20"/>
              </w:rPr>
            </w:pPr>
          </w:p>
          <w:p w:rsidR="008708FB" w:rsidRDefault="008708FB" w:rsidP="00C10074">
            <w:pPr>
              <w:rPr>
                <w:rFonts w:ascii="Tahoma" w:hAnsi="Tahoma"/>
                <w:b/>
                <w:sz w:val="20"/>
              </w:rPr>
            </w:pPr>
          </w:p>
          <w:p w:rsidR="008708FB" w:rsidRDefault="008708FB" w:rsidP="00C10074">
            <w:pPr>
              <w:rPr>
                <w:rFonts w:ascii="Tahoma" w:hAnsi="Tahoma"/>
                <w:sz w:val="20"/>
              </w:rPr>
            </w:pPr>
            <w:r>
              <w:rPr>
                <w:rFonts w:ascii="Tahoma" w:hAnsi="Tahoma"/>
                <w:b/>
                <w:sz w:val="20"/>
              </w:rPr>
              <w:t xml:space="preserve">1 </w:t>
            </w:r>
            <w:r>
              <w:rPr>
                <w:rFonts w:ascii="Tahoma" w:hAnsi="Tahoma"/>
                <w:sz w:val="20"/>
              </w:rPr>
              <w:t>…………………………………………………………..</w:t>
            </w:r>
          </w:p>
          <w:p w:rsidR="008708FB" w:rsidRDefault="008708FB" w:rsidP="00311519">
            <w:pPr>
              <w:rPr>
                <w:rFonts w:ascii="Tahoma" w:hAnsi="Tahoma"/>
                <w:i/>
                <w:sz w:val="16"/>
              </w:rPr>
            </w:pPr>
            <w:r>
              <w:rPr>
                <w:rFonts w:ascii="Tahoma" w:hAnsi="Tahoma"/>
                <w:i/>
                <w:sz w:val="16"/>
              </w:rPr>
              <w:t xml:space="preserve">cognome e nome </w:t>
            </w:r>
            <w:r w:rsidRPr="00442062">
              <w:rPr>
                <w:rFonts w:ascii="Tahoma" w:hAnsi="Tahoma"/>
                <w:i/>
                <w:sz w:val="16"/>
              </w:rPr>
              <w:t>genitore</w:t>
            </w:r>
            <w:r>
              <w:rPr>
                <w:rFonts w:ascii="Tahoma" w:hAnsi="Tahoma"/>
                <w:i/>
                <w:sz w:val="16"/>
              </w:rPr>
              <w:t xml:space="preserve"> che compila la domanda</w:t>
            </w:r>
          </w:p>
          <w:p w:rsidR="008708FB" w:rsidRPr="00311519" w:rsidRDefault="008708FB" w:rsidP="00311519">
            <w:pPr>
              <w:rPr>
                <w:rFonts w:ascii="Tahoma" w:hAnsi="Tahoma"/>
                <w:b/>
                <w:i/>
                <w:sz w:val="16"/>
              </w:rPr>
            </w:pPr>
            <w:r>
              <w:rPr>
                <w:rFonts w:ascii="Tahoma" w:hAnsi="Tahoma"/>
                <w:i/>
                <w:sz w:val="16"/>
              </w:rPr>
              <w:t>d’iscrizione</w:t>
            </w:r>
          </w:p>
        </w:tc>
        <w:tc>
          <w:tcPr>
            <w:tcW w:w="5740" w:type="dxa"/>
            <w:gridSpan w:val="3"/>
            <w:tcBorders>
              <w:top w:val="single" w:sz="4" w:space="0" w:color="000000"/>
              <w:left w:val="single" w:sz="4" w:space="0" w:color="000000"/>
              <w:bottom w:val="single" w:sz="4" w:space="0" w:color="000000"/>
            </w:tcBorders>
          </w:tcPr>
          <w:p w:rsidR="008708FB" w:rsidRPr="008708FB" w:rsidRDefault="008708FB" w:rsidP="00C10074">
            <w:pPr>
              <w:snapToGrid w:val="0"/>
              <w:spacing w:line="360" w:lineRule="auto"/>
              <w:rPr>
                <w:rFonts w:ascii="Tahoma" w:hAnsi="Tahoma" w:cs="Tahoma"/>
                <w:i/>
                <w:sz w:val="20"/>
              </w:rPr>
            </w:pPr>
            <w:r w:rsidRPr="008708FB">
              <w:rPr>
                <w:rFonts w:ascii="Tahoma" w:hAnsi="Tahoma" w:cs="Tahoma"/>
                <w:i/>
                <w:sz w:val="20"/>
              </w:rPr>
              <w:t>luogo e data di nascita:</w:t>
            </w:r>
          </w:p>
        </w:tc>
      </w:tr>
      <w:tr w:rsidR="00B84F00" w:rsidTr="00B84F00">
        <w:trPr>
          <w:cantSplit/>
          <w:trHeight w:val="381"/>
          <w:jc w:val="center"/>
        </w:trPr>
        <w:tc>
          <w:tcPr>
            <w:tcW w:w="4050" w:type="dxa"/>
            <w:vMerge/>
          </w:tcPr>
          <w:p w:rsidR="00B84F00" w:rsidRDefault="00B84F00" w:rsidP="00C10074">
            <w:pPr>
              <w:snapToGrid w:val="0"/>
              <w:rPr>
                <w:rFonts w:ascii="Tahoma" w:hAnsi="Tahoma"/>
                <w:i/>
                <w:sz w:val="20"/>
              </w:rPr>
            </w:pPr>
          </w:p>
        </w:tc>
        <w:tc>
          <w:tcPr>
            <w:tcW w:w="2973" w:type="dxa"/>
            <w:tcBorders>
              <w:top w:val="single" w:sz="4" w:space="0" w:color="000000"/>
              <w:left w:val="single" w:sz="4" w:space="0" w:color="000000"/>
              <w:bottom w:val="single" w:sz="4" w:space="0" w:color="000000"/>
            </w:tcBorders>
          </w:tcPr>
          <w:p w:rsidR="00B84F00" w:rsidRPr="008708FB" w:rsidRDefault="00B84F00" w:rsidP="008708FB">
            <w:pPr>
              <w:snapToGrid w:val="0"/>
              <w:spacing w:line="360" w:lineRule="auto"/>
              <w:rPr>
                <w:rFonts w:ascii="Tahoma" w:hAnsi="Tahoma" w:cs="Tahoma"/>
                <w:i/>
                <w:sz w:val="20"/>
              </w:rPr>
            </w:pPr>
            <w:r w:rsidRPr="008708FB">
              <w:rPr>
                <w:rFonts w:ascii="Tahoma" w:hAnsi="Tahoma" w:cs="Tahoma"/>
                <w:i/>
                <w:sz w:val="20"/>
              </w:rPr>
              <w:t>cittadinanza</w:t>
            </w:r>
            <w:r w:rsidRPr="008708FB">
              <w:rPr>
                <w:rFonts w:ascii="Tahoma" w:hAnsi="Tahoma" w:cs="Tahoma"/>
                <w:i/>
                <w:sz w:val="18"/>
                <w:szCs w:val="18"/>
                <w:lang w:eastAsia="it-IT"/>
              </w:rPr>
              <w:t xml:space="preserve"> :</w:t>
            </w:r>
          </w:p>
        </w:tc>
        <w:tc>
          <w:tcPr>
            <w:tcW w:w="2767" w:type="dxa"/>
            <w:gridSpan w:val="2"/>
            <w:tcBorders>
              <w:top w:val="single" w:sz="4" w:space="0" w:color="000000"/>
              <w:left w:val="single" w:sz="4" w:space="0" w:color="000000"/>
              <w:bottom w:val="single" w:sz="4" w:space="0" w:color="000000"/>
            </w:tcBorders>
          </w:tcPr>
          <w:p w:rsidR="00B84F00" w:rsidRPr="008708FB" w:rsidRDefault="00B84F00" w:rsidP="00B84F00">
            <w:pPr>
              <w:snapToGrid w:val="0"/>
              <w:spacing w:line="360" w:lineRule="auto"/>
              <w:ind w:left="27"/>
              <w:rPr>
                <w:rFonts w:ascii="Tahoma" w:hAnsi="Tahoma" w:cs="Tahoma"/>
                <w:i/>
                <w:sz w:val="20"/>
              </w:rPr>
            </w:pPr>
            <w:r w:rsidRPr="008708FB">
              <w:rPr>
                <w:rFonts w:ascii="Tahoma" w:hAnsi="Tahoma" w:cs="Tahoma"/>
                <w:i/>
                <w:sz w:val="20"/>
                <w:szCs w:val="20"/>
                <w:lang w:eastAsia="it-IT"/>
              </w:rPr>
              <w:t>stato estero di nascita:</w:t>
            </w:r>
          </w:p>
        </w:tc>
      </w:tr>
      <w:tr w:rsidR="00B84F00" w:rsidTr="00B84F00">
        <w:trPr>
          <w:cantSplit/>
          <w:trHeight w:val="345"/>
          <w:jc w:val="center"/>
        </w:trPr>
        <w:tc>
          <w:tcPr>
            <w:tcW w:w="4050" w:type="dxa"/>
            <w:vMerge/>
          </w:tcPr>
          <w:p w:rsidR="00B84F00" w:rsidRDefault="00B84F00" w:rsidP="00C10074">
            <w:pPr>
              <w:snapToGrid w:val="0"/>
              <w:rPr>
                <w:rFonts w:ascii="Tahoma" w:hAnsi="Tahoma"/>
                <w:i/>
                <w:sz w:val="20"/>
              </w:rPr>
            </w:pPr>
          </w:p>
        </w:tc>
        <w:tc>
          <w:tcPr>
            <w:tcW w:w="4816" w:type="dxa"/>
            <w:gridSpan w:val="2"/>
            <w:tcBorders>
              <w:top w:val="single" w:sz="4" w:space="0" w:color="000000"/>
              <w:left w:val="single" w:sz="4" w:space="0" w:color="000000"/>
              <w:bottom w:val="single" w:sz="4" w:space="0" w:color="000000"/>
            </w:tcBorders>
          </w:tcPr>
          <w:p w:rsidR="00B84F00" w:rsidRPr="008708FB" w:rsidRDefault="00B84F00" w:rsidP="00C10074">
            <w:pPr>
              <w:snapToGrid w:val="0"/>
              <w:spacing w:line="360" w:lineRule="auto"/>
              <w:rPr>
                <w:rFonts w:ascii="Tahoma" w:hAnsi="Tahoma" w:cs="Tahoma"/>
                <w:i/>
                <w:sz w:val="20"/>
                <w:szCs w:val="20"/>
              </w:rPr>
            </w:pPr>
            <w:r w:rsidRPr="008708FB">
              <w:rPr>
                <w:rFonts w:ascii="Tahoma" w:hAnsi="Tahoma" w:cs="Tahoma"/>
                <w:i/>
                <w:sz w:val="20"/>
                <w:szCs w:val="20"/>
              </w:rPr>
              <w:t>codice fiscale:</w:t>
            </w:r>
          </w:p>
        </w:tc>
        <w:tc>
          <w:tcPr>
            <w:tcW w:w="924" w:type="dxa"/>
            <w:tcBorders>
              <w:top w:val="single" w:sz="4" w:space="0" w:color="000000"/>
              <w:left w:val="single" w:sz="4" w:space="0" w:color="000000"/>
              <w:bottom w:val="single" w:sz="4" w:space="0" w:color="000000"/>
            </w:tcBorders>
          </w:tcPr>
          <w:p w:rsidR="00B84F00" w:rsidRPr="008708FB" w:rsidRDefault="00B84F00" w:rsidP="00B84F00">
            <w:pPr>
              <w:snapToGrid w:val="0"/>
              <w:spacing w:line="360" w:lineRule="auto"/>
              <w:rPr>
                <w:rFonts w:ascii="Tahoma" w:hAnsi="Tahoma" w:cs="Tahoma"/>
                <w:i/>
                <w:sz w:val="20"/>
                <w:szCs w:val="20"/>
              </w:rPr>
            </w:pPr>
            <w:r>
              <w:rPr>
                <w:rFonts w:ascii="Tahoma" w:hAnsi="Tahoma" w:cs="Tahoma"/>
                <w:i/>
                <w:sz w:val="20"/>
                <w:szCs w:val="20"/>
              </w:rPr>
              <w:t xml:space="preserve">sesso: </w:t>
            </w:r>
          </w:p>
        </w:tc>
      </w:tr>
      <w:tr w:rsidR="008708FB" w:rsidTr="00C317C0">
        <w:trPr>
          <w:cantSplit/>
          <w:trHeight w:val="334"/>
          <w:jc w:val="center"/>
        </w:trPr>
        <w:tc>
          <w:tcPr>
            <w:tcW w:w="4050" w:type="dxa"/>
            <w:vMerge/>
          </w:tcPr>
          <w:p w:rsidR="008708FB" w:rsidRDefault="008708FB" w:rsidP="00C10074">
            <w:pPr>
              <w:snapToGrid w:val="0"/>
              <w:rPr>
                <w:rFonts w:ascii="Tahoma" w:hAnsi="Tahoma"/>
                <w:i/>
                <w:sz w:val="20"/>
              </w:rPr>
            </w:pPr>
          </w:p>
        </w:tc>
        <w:tc>
          <w:tcPr>
            <w:tcW w:w="5740" w:type="dxa"/>
            <w:gridSpan w:val="3"/>
            <w:tcBorders>
              <w:top w:val="single" w:sz="4" w:space="0" w:color="000000"/>
              <w:left w:val="single" w:sz="4" w:space="0" w:color="000000"/>
              <w:bottom w:val="single" w:sz="4" w:space="0" w:color="000000"/>
            </w:tcBorders>
          </w:tcPr>
          <w:p w:rsidR="008708FB" w:rsidRPr="008708FB" w:rsidRDefault="008708FB" w:rsidP="00C10074">
            <w:pPr>
              <w:snapToGrid w:val="0"/>
              <w:spacing w:line="360" w:lineRule="auto"/>
              <w:rPr>
                <w:rFonts w:ascii="Tahoma" w:hAnsi="Tahoma" w:cs="Tahoma"/>
                <w:i/>
                <w:sz w:val="20"/>
                <w:szCs w:val="20"/>
                <w:lang w:eastAsia="it-IT"/>
              </w:rPr>
            </w:pPr>
            <w:r w:rsidRPr="008708FB">
              <w:rPr>
                <w:rFonts w:ascii="Tahoma" w:hAnsi="Tahoma" w:cs="Tahoma"/>
                <w:i/>
                <w:sz w:val="20"/>
                <w:szCs w:val="20"/>
                <w:lang w:eastAsia="it-IT"/>
              </w:rPr>
              <w:t>residenza</w:t>
            </w:r>
            <w:r w:rsidRPr="008708FB">
              <w:rPr>
                <w:rFonts w:ascii="Tahoma" w:hAnsi="Tahoma" w:cs="Tahoma"/>
                <w:i/>
                <w:sz w:val="18"/>
                <w:szCs w:val="18"/>
                <w:lang w:eastAsia="it-IT"/>
              </w:rPr>
              <w:t>:</w:t>
            </w:r>
          </w:p>
        </w:tc>
      </w:tr>
      <w:tr w:rsidR="008708FB" w:rsidTr="00311519">
        <w:trPr>
          <w:cantSplit/>
          <w:trHeight w:val="345"/>
          <w:jc w:val="center"/>
        </w:trPr>
        <w:tc>
          <w:tcPr>
            <w:tcW w:w="4050" w:type="dxa"/>
            <w:vMerge/>
            <w:tcBorders>
              <w:bottom w:val="single" w:sz="4" w:space="0" w:color="000000"/>
            </w:tcBorders>
          </w:tcPr>
          <w:p w:rsidR="008708FB" w:rsidRDefault="008708FB" w:rsidP="00C10074">
            <w:pPr>
              <w:snapToGrid w:val="0"/>
              <w:rPr>
                <w:rFonts w:ascii="Tahoma" w:hAnsi="Tahoma"/>
                <w:i/>
                <w:sz w:val="20"/>
              </w:rPr>
            </w:pPr>
          </w:p>
        </w:tc>
        <w:tc>
          <w:tcPr>
            <w:tcW w:w="5740" w:type="dxa"/>
            <w:gridSpan w:val="3"/>
            <w:tcBorders>
              <w:top w:val="single" w:sz="4" w:space="0" w:color="000000"/>
              <w:left w:val="single" w:sz="4" w:space="0" w:color="000000"/>
              <w:bottom w:val="single" w:sz="4" w:space="0" w:color="000000"/>
            </w:tcBorders>
          </w:tcPr>
          <w:p w:rsidR="008708FB" w:rsidRPr="008708FB" w:rsidRDefault="008708FB" w:rsidP="00C10074">
            <w:pPr>
              <w:snapToGrid w:val="0"/>
              <w:spacing w:line="360" w:lineRule="auto"/>
              <w:rPr>
                <w:rFonts w:ascii="Tahoma" w:hAnsi="Tahoma" w:cs="Tahoma"/>
                <w:i/>
                <w:sz w:val="20"/>
                <w:szCs w:val="20"/>
              </w:rPr>
            </w:pPr>
            <w:r w:rsidRPr="008708FB">
              <w:rPr>
                <w:rFonts w:ascii="Tahoma" w:hAnsi="Tahoma" w:cs="Tahoma"/>
                <w:i/>
                <w:sz w:val="20"/>
                <w:szCs w:val="20"/>
                <w:lang w:eastAsia="it-IT"/>
              </w:rPr>
              <w:t>domicilio</w:t>
            </w:r>
            <w:r w:rsidRPr="008708FB">
              <w:rPr>
                <w:rFonts w:ascii="Tahoma" w:hAnsi="Tahoma" w:cs="Tahoma"/>
                <w:i/>
                <w:sz w:val="18"/>
                <w:szCs w:val="18"/>
                <w:lang w:eastAsia="it-IT"/>
              </w:rPr>
              <w:t>:</w:t>
            </w:r>
          </w:p>
        </w:tc>
      </w:tr>
      <w:tr w:rsidR="008708FB" w:rsidTr="008708FB">
        <w:trPr>
          <w:cantSplit/>
          <w:trHeight w:val="192"/>
          <w:jc w:val="center"/>
        </w:trPr>
        <w:tc>
          <w:tcPr>
            <w:tcW w:w="4050" w:type="dxa"/>
            <w:vMerge w:val="restart"/>
          </w:tcPr>
          <w:p w:rsidR="008708FB" w:rsidRDefault="008708FB" w:rsidP="00C10074">
            <w:pPr>
              <w:snapToGrid w:val="0"/>
              <w:rPr>
                <w:rFonts w:ascii="Tahoma" w:hAnsi="Tahoma"/>
                <w:b/>
                <w:sz w:val="20"/>
              </w:rPr>
            </w:pPr>
          </w:p>
          <w:p w:rsidR="008708FB" w:rsidRDefault="008708FB" w:rsidP="00C10074">
            <w:pPr>
              <w:snapToGrid w:val="0"/>
              <w:rPr>
                <w:rFonts w:ascii="Tahoma" w:hAnsi="Tahoma"/>
                <w:sz w:val="20"/>
              </w:rPr>
            </w:pPr>
            <w:r w:rsidRPr="00311519">
              <w:rPr>
                <w:rFonts w:ascii="Tahoma" w:hAnsi="Tahoma"/>
                <w:b/>
                <w:sz w:val="20"/>
              </w:rPr>
              <w:t>2</w:t>
            </w:r>
            <w:r>
              <w:rPr>
                <w:rFonts w:ascii="Tahoma" w:hAnsi="Tahoma"/>
                <w:sz w:val="20"/>
              </w:rPr>
              <w:t xml:space="preserve"> .………………………………………………………….</w:t>
            </w:r>
          </w:p>
          <w:p w:rsidR="008708FB" w:rsidRDefault="008708FB" w:rsidP="00B505C1">
            <w:pPr>
              <w:ind w:right="145"/>
              <w:rPr>
                <w:rFonts w:ascii="Tahoma" w:hAnsi="Tahoma"/>
                <w:i/>
                <w:sz w:val="16"/>
              </w:rPr>
            </w:pPr>
            <w:r>
              <w:rPr>
                <w:rFonts w:ascii="Tahoma" w:hAnsi="Tahoma"/>
                <w:i/>
                <w:sz w:val="16"/>
              </w:rPr>
              <w:t xml:space="preserve">cognome e nome </w:t>
            </w:r>
            <w:r w:rsidRPr="00442062">
              <w:rPr>
                <w:rFonts w:ascii="Tahoma" w:hAnsi="Tahoma"/>
                <w:i/>
                <w:sz w:val="16"/>
              </w:rPr>
              <w:t>genitore</w:t>
            </w:r>
            <w:r>
              <w:rPr>
                <w:rFonts w:ascii="Tahoma" w:hAnsi="Tahoma"/>
                <w:i/>
                <w:sz w:val="16"/>
              </w:rPr>
              <w:t xml:space="preserve">  che non compila</w:t>
            </w:r>
            <w:r w:rsidR="00B505C1">
              <w:rPr>
                <w:rFonts w:ascii="Tahoma" w:hAnsi="Tahoma"/>
                <w:i/>
                <w:sz w:val="16"/>
              </w:rPr>
              <w:t xml:space="preserve"> </w:t>
            </w:r>
            <w:r>
              <w:rPr>
                <w:rFonts w:ascii="Tahoma" w:hAnsi="Tahoma"/>
                <w:i/>
                <w:sz w:val="16"/>
              </w:rPr>
              <w:t>la doma</w:t>
            </w:r>
            <w:r>
              <w:rPr>
                <w:rFonts w:ascii="Tahoma" w:hAnsi="Tahoma"/>
                <w:i/>
                <w:sz w:val="16"/>
              </w:rPr>
              <w:t>n</w:t>
            </w:r>
            <w:r>
              <w:rPr>
                <w:rFonts w:ascii="Tahoma" w:hAnsi="Tahoma"/>
                <w:i/>
                <w:sz w:val="16"/>
              </w:rPr>
              <w:t>da d’iscrizione</w:t>
            </w:r>
          </w:p>
        </w:tc>
        <w:tc>
          <w:tcPr>
            <w:tcW w:w="5740" w:type="dxa"/>
            <w:gridSpan w:val="3"/>
            <w:tcBorders>
              <w:top w:val="single" w:sz="4" w:space="0" w:color="000000"/>
              <w:left w:val="single" w:sz="4" w:space="0" w:color="000000"/>
              <w:bottom w:val="single" w:sz="4" w:space="0" w:color="000000"/>
            </w:tcBorders>
          </w:tcPr>
          <w:p w:rsidR="008708FB" w:rsidRPr="008708FB" w:rsidRDefault="008708FB" w:rsidP="00C317C0">
            <w:pPr>
              <w:snapToGrid w:val="0"/>
              <w:spacing w:line="360" w:lineRule="auto"/>
              <w:rPr>
                <w:rFonts w:ascii="Tahoma" w:hAnsi="Tahoma"/>
                <w:i/>
                <w:sz w:val="20"/>
              </w:rPr>
            </w:pPr>
            <w:r w:rsidRPr="008708FB">
              <w:rPr>
                <w:rFonts w:ascii="Tahoma" w:hAnsi="Tahoma"/>
                <w:i/>
                <w:sz w:val="20"/>
              </w:rPr>
              <w:t xml:space="preserve">luogo e data di nascita: </w:t>
            </w:r>
          </w:p>
        </w:tc>
      </w:tr>
      <w:tr w:rsidR="00B84F00" w:rsidTr="00B84F00">
        <w:trPr>
          <w:cantSplit/>
          <w:trHeight w:val="367"/>
          <w:jc w:val="center"/>
        </w:trPr>
        <w:tc>
          <w:tcPr>
            <w:tcW w:w="4050" w:type="dxa"/>
            <w:vMerge/>
          </w:tcPr>
          <w:p w:rsidR="00B84F00" w:rsidRDefault="00B84F00" w:rsidP="00C10074">
            <w:pPr>
              <w:snapToGrid w:val="0"/>
              <w:rPr>
                <w:rFonts w:ascii="Tahoma" w:hAnsi="Tahoma"/>
                <w:b/>
                <w:sz w:val="20"/>
              </w:rPr>
            </w:pPr>
          </w:p>
        </w:tc>
        <w:tc>
          <w:tcPr>
            <w:tcW w:w="2973" w:type="dxa"/>
            <w:tcBorders>
              <w:top w:val="single" w:sz="4" w:space="0" w:color="000000"/>
              <w:left w:val="single" w:sz="4" w:space="0" w:color="000000"/>
              <w:bottom w:val="single" w:sz="4" w:space="0" w:color="000000"/>
            </w:tcBorders>
          </w:tcPr>
          <w:p w:rsidR="00B84F00" w:rsidRPr="008708FB" w:rsidRDefault="00B84F00" w:rsidP="00C317C0">
            <w:pPr>
              <w:snapToGrid w:val="0"/>
              <w:spacing w:line="360" w:lineRule="auto"/>
              <w:rPr>
                <w:rFonts w:ascii="Tahoma" w:hAnsi="Tahoma"/>
                <w:b/>
                <w:i/>
                <w:sz w:val="20"/>
              </w:rPr>
            </w:pPr>
            <w:r w:rsidRPr="008708FB">
              <w:rPr>
                <w:rFonts w:ascii="Tahoma" w:hAnsi="Tahoma" w:cs="Tahoma"/>
                <w:i/>
                <w:sz w:val="20"/>
              </w:rPr>
              <w:t>cittadinanza</w:t>
            </w:r>
            <w:r w:rsidRPr="008708FB">
              <w:rPr>
                <w:rFonts w:ascii="Tahoma" w:hAnsi="Tahoma" w:cs="Tahoma"/>
                <w:i/>
                <w:sz w:val="18"/>
                <w:szCs w:val="18"/>
                <w:lang w:eastAsia="it-IT"/>
              </w:rPr>
              <w:t>:</w:t>
            </w:r>
          </w:p>
        </w:tc>
        <w:tc>
          <w:tcPr>
            <w:tcW w:w="2767" w:type="dxa"/>
            <w:gridSpan w:val="2"/>
            <w:tcBorders>
              <w:top w:val="single" w:sz="4" w:space="0" w:color="000000"/>
              <w:left w:val="single" w:sz="4" w:space="0" w:color="000000"/>
              <w:bottom w:val="single" w:sz="4" w:space="0" w:color="000000"/>
            </w:tcBorders>
          </w:tcPr>
          <w:p w:rsidR="00B84F00" w:rsidRPr="008708FB" w:rsidRDefault="00B84F00" w:rsidP="00B84F00">
            <w:pPr>
              <w:snapToGrid w:val="0"/>
              <w:spacing w:line="360" w:lineRule="auto"/>
              <w:ind w:left="27"/>
              <w:rPr>
                <w:rFonts w:ascii="Tahoma" w:hAnsi="Tahoma"/>
                <w:b/>
                <w:i/>
                <w:sz w:val="20"/>
              </w:rPr>
            </w:pPr>
            <w:r w:rsidRPr="008708FB">
              <w:rPr>
                <w:rFonts w:ascii="Tahoma" w:hAnsi="Tahoma" w:cs="Tahoma"/>
                <w:i/>
                <w:sz w:val="20"/>
                <w:szCs w:val="20"/>
                <w:lang w:eastAsia="it-IT"/>
              </w:rPr>
              <w:t>stato estero di nascita</w:t>
            </w:r>
            <w:r w:rsidRPr="008708FB">
              <w:rPr>
                <w:rFonts w:ascii="Tahoma" w:hAnsi="Tahoma" w:cs="Tahoma"/>
                <w:i/>
                <w:sz w:val="18"/>
                <w:szCs w:val="18"/>
                <w:lang w:eastAsia="it-IT"/>
              </w:rPr>
              <w:t>:</w:t>
            </w:r>
          </w:p>
        </w:tc>
      </w:tr>
      <w:tr w:rsidR="00B84F00" w:rsidTr="00B84F00">
        <w:trPr>
          <w:cantSplit/>
          <w:jc w:val="center"/>
        </w:trPr>
        <w:tc>
          <w:tcPr>
            <w:tcW w:w="4050" w:type="dxa"/>
            <w:vMerge/>
          </w:tcPr>
          <w:p w:rsidR="00B84F00" w:rsidRDefault="00B84F00" w:rsidP="00C10074">
            <w:pPr>
              <w:snapToGrid w:val="0"/>
              <w:rPr>
                <w:rFonts w:ascii="Tahoma" w:hAnsi="Tahoma"/>
                <w:i/>
                <w:sz w:val="20"/>
              </w:rPr>
            </w:pPr>
          </w:p>
        </w:tc>
        <w:tc>
          <w:tcPr>
            <w:tcW w:w="4816" w:type="dxa"/>
            <w:gridSpan w:val="2"/>
            <w:tcBorders>
              <w:top w:val="single" w:sz="4" w:space="0" w:color="000000"/>
              <w:left w:val="single" w:sz="4" w:space="0" w:color="000000"/>
              <w:bottom w:val="single" w:sz="4" w:space="0" w:color="000000"/>
            </w:tcBorders>
          </w:tcPr>
          <w:p w:rsidR="00B84F00" w:rsidRPr="008708FB" w:rsidRDefault="00B84F00" w:rsidP="00C10074">
            <w:pPr>
              <w:snapToGrid w:val="0"/>
              <w:spacing w:line="360" w:lineRule="auto"/>
              <w:rPr>
                <w:rFonts w:ascii="Tahoma" w:hAnsi="Tahoma"/>
                <w:i/>
                <w:sz w:val="20"/>
              </w:rPr>
            </w:pPr>
            <w:r w:rsidRPr="008708FB">
              <w:rPr>
                <w:rFonts w:ascii="Tahoma" w:hAnsi="Tahoma"/>
                <w:i/>
                <w:sz w:val="20"/>
                <w:szCs w:val="20"/>
              </w:rPr>
              <w:t>codice fiscale:</w:t>
            </w:r>
            <w:r>
              <w:rPr>
                <w:rFonts w:ascii="Tahoma" w:hAnsi="Tahoma"/>
                <w:i/>
                <w:sz w:val="20"/>
                <w:szCs w:val="20"/>
              </w:rPr>
              <w:t xml:space="preserve">                                                </w:t>
            </w:r>
          </w:p>
        </w:tc>
        <w:tc>
          <w:tcPr>
            <w:tcW w:w="924" w:type="dxa"/>
            <w:tcBorders>
              <w:top w:val="single" w:sz="4" w:space="0" w:color="000000"/>
              <w:left w:val="single" w:sz="4" w:space="0" w:color="000000"/>
              <w:bottom w:val="single" w:sz="4" w:space="0" w:color="000000"/>
            </w:tcBorders>
          </w:tcPr>
          <w:p w:rsidR="00B84F00" w:rsidRPr="008708FB" w:rsidRDefault="00B84F00" w:rsidP="00B84F00">
            <w:pPr>
              <w:snapToGrid w:val="0"/>
              <w:spacing w:line="360" w:lineRule="auto"/>
              <w:rPr>
                <w:rFonts w:ascii="Tahoma" w:hAnsi="Tahoma"/>
                <w:i/>
                <w:sz w:val="20"/>
              </w:rPr>
            </w:pPr>
            <w:r>
              <w:rPr>
                <w:rFonts w:ascii="Tahoma" w:hAnsi="Tahoma" w:cs="Tahoma"/>
                <w:i/>
                <w:sz w:val="20"/>
                <w:szCs w:val="20"/>
              </w:rPr>
              <w:t>sesso:</w:t>
            </w:r>
          </w:p>
        </w:tc>
      </w:tr>
      <w:tr w:rsidR="008708FB" w:rsidTr="00C317C0">
        <w:trPr>
          <w:cantSplit/>
          <w:jc w:val="center"/>
        </w:trPr>
        <w:tc>
          <w:tcPr>
            <w:tcW w:w="4050" w:type="dxa"/>
            <w:vMerge/>
          </w:tcPr>
          <w:p w:rsidR="008708FB" w:rsidRDefault="008708FB" w:rsidP="00C10074">
            <w:pPr>
              <w:snapToGrid w:val="0"/>
              <w:rPr>
                <w:rFonts w:ascii="Tahoma" w:hAnsi="Tahoma"/>
                <w:i/>
                <w:sz w:val="20"/>
              </w:rPr>
            </w:pPr>
          </w:p>
        </w:tc>
        <w:tc>
          <w:tcPr>
            <w:tcW w:w="5740" w:type="dxa"/>
            <w:gridSpan w:val="3"/>
            <w:tcBorders>
              <w:top w:val="single" w:sz="4" w:space="0" w:color="000000"/>
              <w:left w:val="single" w:sz="4" w:space="0" w:color="000000"/>
              <w:bottom w:val="single" w:sz="4" w:space="0" w:color="000000"/>
            </w:tcBorders>
          </w:tcPr>
          <w:p w:rsidR="008708FB" w:rsidRPr="008708FB" w:rsidRDefault="008708FB" w:rsidP="00C317C0">
            <w:pPr>
              <w:snapToGrid w:val="0"/>
              <w:spacing w:line="360" w:lineRule="auto"/>
              <w:rPr>
                <w:rFonts w:ascii="Tahoma" w:hAnsi="Tahoma" w:cs="Tahoma"/>
                <w:i/>
                <w:sz w:val="20"/>
                <w:szCs w:val="20"/>
                <w:lang w:eastAsia="it-IT"/>
              </w:rPr>
            </w:pPr>
            <w:r w:rsidRPr="008708FB">
              <w:rPr>
                <w:rFonts w:ascii="Tahoma" w:hAnsi="Tahoma" w:cs="Tahoma"/>
                <w:i/>
                <w:sz w:val="20"/>
                <w:szCs w:val="20"/>
                <w:lang w:eastAsia="it-IT"/>
              </w:rPr>
              <w:t>residenza</w:t>
            </w:r>
            <w:r w:rsidRPr="008708FB">
              <w:rPr>
                <w:rFonts w:ascii="Tahoma" w:hAnsi="Tahoma" w:cs="Tahoma"/>
                <w:i/>
                <w:sz w:val="18"/>
                <w:szCs w:val="18"/>
                <w:lang w:eastAsia="it-IT"/>
              </w:rPr>
              <w:t>:</w:t>
            </w:r>
          </w:p>
        </w:tc>
      </w:tr>
      <w:tr w:rsidR="008708FB" w:rsidTr="00C317C0">
        <w:trPr>
          <w:cantSplit/>
          <w:jc w:val="center"/>
        </w:trPr>
        <w:tc>
          <w:tcPr>
            <w:tcW w:w="4050" w:type="dxa"/>
            <w:vMerge/>
            <w:tcBorders>
              <w:bottom w:val="single" w:sz="4" w:space="0" w:color="000000"/>
            </w:tcBorders>
          </w:tcPr>
          <w:p w:rsidR="008708FB" w:rsidRDefault="008708FB" w:rsidP="00C10074">
            <w:pPr>
              <w:snapToGrid w:val="0"/>
              <w:rPr>
                <w:rFonts w:ascii="Tahoma" w:hAnsi="Tahoma"/>
                <w:i/>
                <w:sz w:val="20"/>
              </w:rPr>
            </w:pPr>
          </w:p>
        </w:tc>
        <w:tc>
          <w:tcPr>
            <w:tcW w:w="5740" w:type="dxa"/>
            <w:gridSpan w:val="3"/>
            <w:tcBorders>
              <w:top w:val="single" w:sz="4" w:space="0" w:color="000000"/>
              <w:left w:val="single" w:sz="4" w:space="0" w:color="000000"/>
              <w:bottom w:val="single" w:sz="4" w:space="0" w:color="000000"/>
            </w:tcBorders>
          </w:tcPr>
          <w:p w:rsidR="008708FB" w:rsidRPr="008708FB" w:rsidRDefault="008708FB" w:rsidP="00C317C0">
            <w:pPr>
              <w:snapToGrid w:val="0"/>
              <w:spacing w:line="360" w:lineRule="auto"/>
              <w:rPr>
                <w:rFonts w:ascii="Tahoma" w:hAnsi="Tahoma" w:cs="Tahoma"/>
                <w:i/>
                <w:sz w:val="20"/>
                <w:szCs w:val="20"/>
              </w:rPr>
            </w:pPr>
            <w:r w:rsidRPr="008708FB">
              <w:rPr>
                <w:rFonts w:ascii="Tahoma" w:hAnsi="Tahoma" w:cs="Tahoma"/>
                <w:i/>
                <w:sz w:val="20"/>
                <w:szCs w:val="20"/>
                <w:lang w:eastAsia="it-IT"/>
              </w:rPr>
              <w:t>domicilio</w:t>
            </w:r>
            <w:r w:rsidRPr="008708FB">
              <w:rPr>
                <w:rFonts w:ascii="Tahoma" w:hAnsi="Tahoma" w:cs="Tahoma"/>
                <w:i/>
                <w:sz w:val="18"/>
                <w:szCs w:val="18"/>
                <w:lang w:eastAsia="it-IT"/>
              </w:rPr>
              <w:t>:</w:t>
            </w:r>
          </w:p>
        </w:tc>
      </w:tr>
      <w:tr w:rsidR="008708FB" w:rsidTr="00311519">
        <w:trPr>
          <w:cantSplit/>
          <w:jc w:val="center"/>
        </w:trPr>
        <w:tc>
          <w:tcPr>
            <w:tcW w:w="4050" w:type="dxa"/>
            <w:vMerge w:val="restart"/>
            <w:tcBorders>
              <w:bottom w:val="single" w:sz="4" w:space="0" w:color="000000"/>
            </w:tcBorders>
          </w:tcPr>
          <w:p w:rsidR="008708FB" w:rsidRDefault="008708FB" w:rsidP="00C10074">
            <w:pPr>
              <w:snapToGrid w:val="0"/>
              <w:rPr>
                <w:rFonts w:ascii="Tahoma" w:hAnsi="Tahoma"/>
                <w:i/>
                <w:sz w:val="20"/>
              </w:rPr>
            </w:pPr>
          </w:p>
          <w:p w:rsidR="008708FB" w:rsidRDefault="008708FB" w:rsidP="00C10074">
            <w:pPr>
              <w:rPr>
                <w:rFonts w:ascii="Tahoma" w:hAnsi="Tahoma"/>
                <w:sz w:val="20"/>
              </w:rPr>
            </w:pPr>
            <w:r>
              <w:rPr>
                <w:rFonts w:ascii="Tahoma" w:hAnsi="Tahoma"/>
                <w:b/>
                <w:sz w:val="20"/>
              </w:rPr>
              <w:t>3</w:t>
            </w:r>
            <w:r>
              <w:rPr>
                <w:rFonts w:ascii="Tahoma" w:hAnsi="Tahoma"/>
                <w:sz w:val="20"/>
              </w:rPr>
              <w:t>.…………………………………………………………..</w:t>
            </w:r>
          </w:p>
          <w:p w:rsidR="008708FB" w:rsidRDefault="008708FB" w:rsidP="00C10074">
            <w:pPr>
              <w:jc w:val="center"/>
              <w:rPr>
                <w:rFonts w:ascii="Tahoma" w:hAnsi="Tahoma"/>
                <w:i/>
                <w:sz w:val="16"/>
              </w:rPr>
            </w:pPr>
            <w:r>
              <w:rPr>
                <w:rFonts w:ascii="Tahoma" w:hAnsi="Tahoma"/>
                <w:i/>
                <w:sz w:val="16"/>
              </w:rPr>
              <w:t>cognome e nome</w:t>
            </w: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grado di parentela:</w:t>
            </w:r>
          </w:p>
        </w:tc>
      </w:tr>
      <w:tr w:rsidR="008708FB" w:rsidTr="00311519">
        <w:trPr>
          <w:cantSplit/>
          <w:jc w:val="center"/>
        </w:trPr>
        <w:tc>
          <w:tcPr>
            <w:tcW w:w="4050" w:type="dxa"/>
            <w:vMerge/>
            <w:tcBorders>
              <w:top w:val="single" w:sz="4" w:space="0" w:color="000000"/>
              <w:bottom w:val="single" w:sz="4" w:space="0" w:color="000000"/>
            </w:tcBorders>
          </w:tcPr>
          <w:p w:rsidR="008708FB" w:rsidRDefault="008708FB" w:rsidP="00C10074">
            <w:pPr>
              <w:snapToGrid w:val="0"/>
              <w:rPr>
                <w:rFonts w:ascii="Tahoma" w:hAnsi="Tahoma"/>
                <w:i/>
              </w:rPr>
            </w:pP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luogo e data di nascita:</w:t>
            </w:r>
          </w:p>
        </w:tc>
      </w:tr>
      <w:tr w:rsidR="008708FB" w:rsidTr="00311519">
        <w:trPr>
          <w:cantSplit/>
          <w:jc w:val="center"/>
        </w:trPr>
        <w:tc>
          <w:tcPr>
            <w:tcW w:w="4050" w:type="dxa"/>
            <w:vMerge w:val="restart"/>
            <w:tcBorders>
              <w:top w:val="single" w:sz="4" w:space="0" w:color="000000"/>
              <w:bottom w:val="single" w:sz="4" w:space="0" w:color="000000"/>
            </w:tcBorders>
          </w:tcPr>
          <w:p w:rsidR="008708FB" w:rsidRDefault="008708FB" w:rsidP="00C10074">
            <w:pPr>
              <w:snapToGrid w:val="0"/>
              <w:rPr>
                <w:rFonts w:ascii="Tahoma" w:hAnsi="Tahoma"/>
                <w:sz w:val="20"/>
              </w:rPr>
            </w:pPr>
            <w:r>
              <w:rPr>
                <w:rFonts w:ascii="Tahoma" w:hAnsi="Tahoma"/>
                <w:sz w:val="20"/>
              </w:rPr>
              <w:t xml:space="preserve">           </w:t>
            </w:r>
          </w:p>
          <w:p w:rsidR="008708FB" w:rsidRDefault="008708FB" w:rsidP="00C10074">
            <w:pPr>
              <w:rPr>
                <w:rFonts w:ascii="Tahoma" w:hAnsi="Tahoma"/>
                <w:sz w:val="20"/>
              </w:rPr>
            </w:pPr>
            <w:r>
              <w:rPr>
                <w:rFonts w:ascii="Tahoma" w:hAnsi="Tahoma"/>
                <w:b/>
                <w:sz w:val="20"/>
              </w:rPr>
              <w:t>4</w:t>
            </w:r>
            <w:r>
              <w:rPr>
                <w:rFonts w:ascii="Tahoma" w:hAnsi="Tahoma"/>
                <w:sz w:val="20"/>
              </w:rPr>
              <w:t>.…………………………………………………………..</w:t>
            </w:r>
          </w:p>
          <w:p w:rsidR="008708FB" w:rsidRDefault="008708FB" w:rsidP="00C10074">
            <w:pPr>
              <w:jc w:val="center"/>
              <w:rPr>
                <w:rFonts w:ascii="Tahoma" w:hAnsi="Tahoma"/>
                <w:i/>
                <w:sz w:val="16"/>
              </w:rPr>
            </w:pPr>
            <w:r>
              <w:rPr>
                <w:rFonts w:ascii="Tahoma" w:hAnsi="Tahoma"/>
                <w:i/>
                <w:sz w:val="16"/>
              </w:rPr>
              <w:t>cognome e nome</w:t>
            </w: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grado di parentela:</w:t>
            </w:r>
          </w:p>
        </w:tc>
      </w:tr>
      <w:tr w:rsidR="008708FB" w:rsidTr="00311519">
        <w:trPr>
          <w:cantSplit/>
          <w:jc w:val="center"/>
        </w:trPr>
        <w:tc>
          <w:tcPr>
            <w:tcW w:w="4050" w:type="dxa"/>
            <w:vMerge/>
            <w:tcBorders>
              <w:top w:val="single" w:sz="4" w:space="0" w:color="000000"/>
              <w:bottom w:val="single" w:sz="4" w:space="0" w:color="000000"/>
            </w:tcBorders>
          </w:tcPr>
          <w:p w:rsidR="008708FB" w:rsidRDefault="008708FB" w:rsidP="00C10074">
            <w:pPr>
              <w:snapToGrid w:val="0"/>
              <w:rPr>
                <w:rFonts w:ascii="Tahoma" w:hAnsi="Tahoma"/>
                <w:i/>
              </w:rPr>
            </w:pP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 xml:space="preserve">luogo e data di nascita: </w:t>
            </w:r>
          </w:p>
        </w:tc>
      </w:tr>
      <w:tr w:rsidR="008708FB" w:rsidTr="00311519">
        <w:trPr>
          <w:cantSplit/>
          <w:jc w:val="center"/>
        </w:trPr>
        <w:tc>
          <w:tcPr>
            <w:tcW w:w="4050" w:type="dxa"/>
            <w:vMerge w:val="restart"/>
            <w:tcBorders>
              <w:top w:val="single" w:sz="4" w:space="0" w:color="000000"/>
              <w:bottom w:val="single" w:sz="4" w:space="0" w:color="000000"/>
            </w:tcBorders>
          </w:tcPr>
          <w:p w:rsidR="008708FB" w:rsidRDefault="008708FB" w:rsidP="00C10074">
            <w:pPr>
              <w:snapToGrid w:val="0"/>
              <w:rPr>
                <w:rFonts w:ascii="Tahoma" w:hAnsi="Tahoma"/>
                <w:i/>
                <w:sz w:val="20"/>
              </w:rPr>
            </w:pPr>
          </w:p>
          <w:p w:rsidR="008708FB" w:rsidRDefault="008708FB" w:rsidP="00C10074">
            <w:pPr>
              <w:rPr>
                <w:rFonts w:ascii="Tahoma" w:hAnsi="Tahoma"/>
                <w:sz w:val="20"/>
              </w:rPr>
            </w:pPr>
            <w:r>
              <w:rPr>
                <w:rFonts w:ascii="Tahoma" w:hAnsi="Tahoma"/>
                <w:b/>
                <w:sz w:val="20"/>
              </w:rPr>
              <w:t>5</w:t>
            </w:r>
            <w:r>
              <w:rPr>
                <w:rFonts w:ascii="Tahoma" w:hAnsi="Tahoma"/>
                <w:sz w:val="20"/>
              </w:rPr>
              <w:t>.…………………………………………………………..</w:t>
            </w:r>
          </w:p>
          <w:p w:rsidR="008708FB" w:rsidRDefault="008708FB" w:rsidP="00C10074">
            <w:pPr>
              <w:jc w:val="center"/>
              <w:rPr>
                <w:rFonts w:ascii="Tahoma" w:hAnsi="Tahoma"/>
                <w:i/>
                <w:sz w:val="16"/>
              </w:rPr>
            </w:pPr>
            <w:r>
              <w:rPr>
                <w:rFonts w:ascii="Tahoma" w:hAnsi="Tahoma"/>
                <w:i/>
                <w:sz w:val="16"/>
              </w:rPr>
              <w:t>cognome e nome</w:t>
            </w: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grado di parentela:</w:t>
            </w:r>
          </w:p>
        </w:tc>
      </w:tr>
      <w:tr w:rsidR="008708FB" w:rsidTr="00311519">
        <w:trPr>
          <w:cantSplit/>
          <w:jc w:val="center"/>
        </w:trPr>
        <w:tc>
          <w:tcPr>
            <w:tcW w:w="4050" w:type="dxa"/>
            <w:vMerge/>
            <w:tcBorders>
              <w:top w:val="single" w:sz="4" w:space="0" w:color="000000"/>
              <w:bottom w:val="single" w:sz="4" w:space="0" w:color="000000"/>
            </w:tcBorders>
          </w:tcPr>
          <w:p w:rsidR="008708FB" w:rsidRDefault="008708FB" w:rsidP="00C10074">
            <w:pPr>
              <w:snapToGrid w:val="0"/>
              <w:rPr>
                <w:rFonts w:ascii="Tahoma" w:hAnsi="Tahoma"/>
                <w:i/>
              </w:rPr>
            </w:pP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luogo e data di nascita:</w:t>
            </w:r>
          </w:p>
        </w:tc>
      </w:tr>
      <w:tr w:rsidR="008708FB" w:rsidTr="00311519">
        <w:trPr>
          <w:cantSplit/>
          <w:jc w:val="center"/>
        </w:trPr>
        <w:tc>
          <w:tcPr>
            <w:tcW w:w="4050" w:type="dxa"/>
            <w:vMerge w:val="restart"/>
            <w:tcBorders>
              <w:top w:val="single" w:sz="4" w:space="0" w:color="000000"/>
              <w:bottom w:val="single" w:sz="4" w:space="0" w:color="000000"/>
            </w:tcBorders>
          </w:tcPr>
          <w:p w:rsidR="008708FB" w:rsidRDefault="008708FB" w:rsidP="00C10074">
            <w:pPr>
              <w:snapToGrid w:val="0"/>
              <w:rPr>
                <w:rFonts w:ascii="Tahoma" w:hAnsi="Tahoma"/>
                <w:sz w:val="20"/>
              </w:rPr>
            </w:pPr>
            <w:r>
              <w:rPr>
                <w:rFonts w:ascii="Tahoma" w:hAnsi="Tahoma"/>
                <w:sz w:val="20"/>
              </w:rPr>
              <w:t xml:space="preserve">           </w:t>
            </w:r>
          </w:p>
          <w:p w:rsidR="008708FB" w:rsidRDefault="008708FB" w:rsidP="00C10074">
            <w:pPr>
              <w:rPr>
                <w:rFonts w:ascii="Tahoma" w:hAnsi="Tahoma"/>
                <w:sz w:val="20"/>
              </w:rPr>
            </w:pPr>
            <w:r>
              <w:rPr>
                <w:rFonts w:ascii="Tahoma" w:hAnsi="Tahoma"/>
                <w:b/>
                <w:sz w:val="20"/>
              </w:rPr>
              <w:t>6</w:t>
            </w:r>
            <w:r>
              <w:rPr>
                <w:rFonts w:ascii="Tahoma" w:hAnsi="Tahoma"/>
                <w:sz w:val="20"/>
              </w:rPr>
              <w:t>.…………………………………………………………..</w:t>
            </w:r>
          </w:p>
          <w:p w:rsidR="008708FB" w:rsidRDefault="008708FB" w:rsidP="00C10074">
            <w:pPr>
              <w:jc w:val="center"/>
              <w:rPr>
                <w:rFonts w:ascii="Tahoma" w:hAnsi="Tahoma"/>
                <w:i/>
                <w:sz w:val="16"/>
              </w:rPr>
            </w:pPr>
            <w:r>
              <w:rPr>
                <w:rFonts w:ascii="Tahoma" w:hAnsi="Tahoma"/>
                <w:i/>
                <w:sz w:val="16"/>
              </w:rPr>
              <w:t>cognome e nome</w:t>
            </w: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grado di parentela:</w:t>
            </w:r>
          </w:p>
        </w:tc>
      </w:tr>
      <w:tr w:rsidR="008708FB" w:rsidTr="00311519">
        <w:trPr>
          <w:cantSplit/>
          <w:jc w:val="center"/>
        </w:trPr>
        <w:tc>
          <w:tcPr>
            <w:tcW w:w="4050" w:type="dxa"/>
            <w:vMerge/>
            <w:tcBorders>
              <w:top w:val="single" w:sz="4" w:space="0" w:color="000000"/>
              <w:bottom w:val="single" w:sz="4" w:space="0" w:color="000000"/>
            </w:tcBorders>
          </w:tcPr>
          <w:p w:rsidR="008708FB" w:rsidRDefault="008708FB" w:rsidP="00C10074">
            <w:pPr>
              <w:snapToGrid w:val="0"/>
              <w:rPr>
                <w:rFonts w:ascii="Tahoma" w:hAnsi="Tahoma"/>
                <w:i/>
              </w:rPr>
            </w:pPr>
          </w:p>
        </w:tc>
        <w:tc>
          <w:tcPr>
            <w:tcW w:w="5740" w:type="dxa"/>
            <w:gridSpan w:val="3"/>
            <w:tcBorders>
              <w:top w:val="single" w:sz="4" w:space="0" w:color="000000"/>
              <w:left w:val="single" w:sz="4" w:space="0" w:color="000000"/>
              <w:bottom w:val="single" w:sz="4" w:space="0" w:color="000000"/>
            </w:tcBorders>
          </w:tcPr>
          <w:p w:rsidR="008708FB" w:rsidRDefault="008708FB" w:rsidP="00C10074">
            <w:pPr>
              <w:snapToGrid w:val="0"/>
              <w:spacing w:line="360" w:lineRule="auto"/>
              <w:rPr>
                <w:rFonts w:ascii="Tahoma" w:hAnsi="Tahoma"/>
                <w:i/>
                <w:sz w:val="20"/>
              </w:rPr>
            </w:pPr>
            <w:r>
              <w:rPr>
                <w:rFonts w:ascii="Tahoma" w:hAnsi="Tahoma"/>
                <w:i/>
                <w:sz w:val="20"/>
              </w:rPr>
              <w:t xml:space="preserve">luogo e data di nascita: </w:t>
            </w:r>
          </w:p>
        </w:tc>
      </w:tr>
    </w:tbl>
    <w:p w:rsidR="009E2E6C" w:rsidRDefault="009E2E6C" w:rsidP="009E2E6C">
      <w:pPr>
        <w:pStyle w:val="Corpodeltesto31"/>
        <w:rPr>
          <w:b/>
          <w:sz w:val="22"/>
        </w:rPr>
      </w:pPr>
    </w:p>
    <w:p w:rsidR="0070209B" w:rsidRDefault="0039039C" w:rsidP="0070209B">
      <w:pPr>
        <w:pStyle w:val="Corpodeltesto31"/>
        <w:jc w:val="center"/>
        <w:rPr>
          <w:b/>
          <w:sz w:val="22"/>
        </w:rPr>
      </w:pPr>
      <w:r>
        <w:rPr>
          <w:b/>
          <w:sz w:val="22"/>
        </w:rPr>
        <w:t>SCELTA DEL TEMPO SCUOLA E DEI SERVIZI AGGIUNTIVI</w:t>
      </w:r>
    </w:p>
    <w:p w:rsidR="00255DBA" w:rsidRDefault="00255DBA" w:rsidP="0070209B">
      <w:pPr>
        <w:pStyle w:val="Corpodeltesto31"/>
        <w:jc w:val="center"/>
        <w:rPr>
          <w:b/>
          <w:sz w:val="22"/>
        </w:rPr>
      </w:pPr>
    </w:p>
    <w:p w:rsidR="0039039C" w:rsidRPr="00DC1FA2" w:rsidRDefault="0039039C" w:rsidP="00E976D4">
      <w:pPr>
        <w:pStyle w:val="Corpodeltesto31"/>
        <w:spacing w:line="276" w:lineRule="auto"/>
        <w:rPr>
          <w:sz w:val="20"/>
          <w:szCs w:val="20"/>
        </w:rPr>
      </w:pPr>
      <w:r>
        <w:rPr>
          <w:sz w:val="20"/>
        </w:rPr>
        <w:t xml:space="preserve">Il/La  sottoscritto/a sulla base delle opportunità educative offerte dalla scuola </w:t>
      </w:r>
      <w:r>
        <w:rPr>
          <w:b/>
          <w:sz w:val="20"/>
        </w:rPr>
        <w:t>chiede</w:t>
      </w:r>
      <w:r>
        <w:rPr>
          <w:sz w:val="20"/>
        </w:rPr>
        <w:t xml:space="preserve"> di avvalersi, </w:t>
      </w:r>
      <w:r w:rsidR="00DC1FA2" w:rsidRPr="004C5E49">
        <w:rPr>
          <w:color w:val="000000"/>
          <w:sz w:val="20"/>
          <w:szCs w:val="20"/>
        </w:rPr>
        <w:t>sulla ba</w:t>
      </w:r>
      <w:r w:rsidR="00B85D58" w:rsidRPr="004C5E49">
        <w:rPr>
          <w:color w:val="000000"/>
          <w:sz w:val="20"/>
          <w:szCs w:val="20"/>
        </w:rPr>
        <w:t>se del P</w:t>
      </w:r>
      <w:r w:rsidR="00DC1FA2" w:rsidRPr="004C5E49">
        <w:rPr>
          <w:color w:val="000000"/>
          <w:sz w:val="20"/>
          <w:szCs w:val="20"/>
        </w:rPr>
        <w:t>iano</w:t>
      </w:r>
      <w:r w:rsidR="00B85D58" w:rsidRPr="004C5E49">
        <w:rPr>
          <w:color w:val="000000"/>
          <w:sz w:val="20"/>
          <w:szCs w:val="20"/>
        </w:rPr>
        <w:t xml:space="preserve"> T</w:t>
      </w:r>
      <w:r w:rsidR="00DC1FA2" w:rsidRPr="004C5E49">
        <w:rPr>
          <w:color w:val="000000"/>
          <w:sz w:val="20"/>
          <w:szCs w:val="20"/>
        </w:rPr>
        <w:t>riennale</w:t>
      </w:r>
      <w:r w:rsidR="00B85D58" w:rsidRPr="004C5E49">
        <w:rPr>
          <w:color w:val="000000"/>
          <w:sz w:val="20"/>
          <w:szCs w:val="20"/>
        </w:rPr>
        <w:t xml:space="preserve"> dell’Offerta F</w:t>
      </w:r>
      <w:r w:rsidR="00DC1FA2" w:rsidRPr="004C5E49">
        <w:rPr>
          <w:color w:val="000000"/>
          <w:sz w:val="20"/>
          <w:szCs w:val="20"/>
        </w:rPr>
        <w:t>ormativa della scuola e delle risorse disponibili, del seguente orario</w:t>
      </w:r>
      <w:r w:rsidR="00F36B23">
        <w:rPr>
          <w:color w:val="000000"/>
          <w:sz w:val="20"/>
          <w:szCs w:val="20"/>
        </w:rPr>
        <w:t xml:space="preserve"> </w:t>
      </w:r>
      <w:r w:rsidR="00F36B23" w:rsidRPr="002C2558">
        <w:rPr>
          <w:color w:val="000000"/>
          <w:sz w:val="20"/>
          <w:szCs w:val="20"/>
        </w:rPr>
        <w:t xml:space="preserve">per il </w:t>
      </w:r>
      <w:r w:rsidR="00F36B23" w:rsidRPr="00063EB9">
        <w:rPr>
          <w:color w:val="000000"/>
          <w:sz w:val="20"/>
          <w:szCs w:val="20"/>
          <w:u w:val="single"/>
        </w:rPr>
        <w:t xml:space="preserve">triennio di </w:t>
      </w:r>
      <w:r w:rsidR="00F36B23" w:rsidRPr="000377E8">
        <w:rPr>
          <w:color w:val="000000"/>
          <w:sz w:val="20"/>
          <w:szCs w:val="20"/>
          <w:u w:val="single"/>
        </w:rPr>
        <w:t>frequenza</w:t>
      </w:r>
      <w:r w:rsidR="00E515B7" w:rsidRPr="000377E8">
        <w:rPr>
          <w:color w:val="000000"/>
          <w:sz w:val="20"/>
          <w:szCs w:val="20"/>
          <w:u w:val="single"/>
        </w:rPr>
        <w:t xml:space="preserve"> 202</w:t>
      </w:r>
      <w:r w:rsidR="002F2CE2" w:rsidRPr="000377E8">
        <w:rPr>
          <w:color w:val="000000"/>
          <w:sz w:val="20"/>
          <w:szCs w:val="20"/>
          <w:u w:val="single"/>
        </w:rPr>
        <w:t>2</w:t>
      </w:r>
      <w:r w:rsidR="00551845" w:rsidRPr="000377E8">
        <w:rPr>
          <w:color w:val="000000"/>
          <w:sz w:val="20"/>
          <w:szCs w:val="20"/>
          <w:u w:val="single"/>
        </w:rPr>
        <w:t>/202</w:t>
      </w:r>
      <w:r w:rsidR="002F2CE2" w:rsidRPr="000377E8">
        <w:rPr>
          <w:color w:val="000000"/>
          <w:sz w:val="20"/>
          <w:szCs w:val="20"/>
          <w:u w:val="single"/>
        </w:rPr>
        <w:t>5</w:t>
      </w:r>
      <w:r w:rsidR="00DC1FA2" w:rsidRPr="000377E8">
        <w:rPr>
          <w:color w:val="000000"/>
          <w:sz w:val="20"/>
          <w:szCs w:val="20"/>
        </w:rPr>
        <w:t>:</w:t>
      </w:r>
      <w:r w:rsidRPr="00DC1FA2">
        <w:rPr>
          <w:sz w:val="20"/>
          <w:szCs w:val="20"/>
        </w:rPr>
        <w:t xml:space="preserve"> </w:t>
      </w:r>
    </w:p>
    <w:p w:rsidR="00C1009B" w:rsidRDefault="00377317" w:rsidP="00C1009B">
      <w:pPr>
        <w:pStyle w:val="Corpodeltesto31"/>
        <w:rPr>
          <w:b/>
          <w:sz w:val="40"/>
        </w:rPr>
      </w:pPr>
      <w:r>
        <w:rPr>
          <w:b/>
          <w:sz w:val="40"/>
        </w:rPr>
        <w:t xml:space="preserve">□ </w:t>
      </w:r>
      <w:r w:rsidR="0039039C">
        <w:rPr>
          <w:sz w:val="20"/>
        </w:rPr>
        <w:t>per l’intera giornata (40 ore settimanali)</w:t>
      </w:r>
      <w:r w:rsidR="0039039C">
        <w:rPr>
          <w:b/>
          <w:sz w:val="20"/>
        </w:rPr>
        <w:t xml:space="preserve"> </w:t>
      </w:r>
      <w:r>
        <w:rPr>
          <w:b/>
          <w:sz w:val="20"/>
        </w:rPr>
        <w:t xml:space="preserve"> </w:t>
      </w:r>
      <w:r w:rsidR="0039039C">
        <w:rPr>
          <w:b/>
          <w:sz w:val="40"/>
        </w:rPr>
        <w:t>□</w:t>
      </w:r>
      <w:r>
        <w:rPr>
          <w:b/>
          <w:sz w:val="40"/>
        </w:rPr>
        <w:t xml:space="preserve"> </w:t>
      </w:r>
      <w:r w:rsidR="0039039C">
        <w:rPr>
          <w:sz w:val="20"/>
        </w:rPr>
        <w:t xml:space="preserve">per la sola attività antimeridiana (25 ore settimanali con </w:t>
      </w:r>
      <w:r>
        <w:rPr>
          <w:sz w:val="20"/>
        </w:rPr>
        <w:t>refezione)</w:t>
      </w:r>
    </w:p>
    <w:p w:rsidR="009A142A" w:rsidRDefault="00561D20" w:rsidP="00C1009B">
      <w:pPr>
        <w:pStyle w:val="Corpodeltesto31"/>
        <w:jc w:val="center"/>
        <w:rPr>
          <w:b/>
          <w:sz w:val="20"/>
          <w:szCs w:val="20"/>
        </w:rPr>
      </w:pPr>
      <w:r>
        <w:rPr>
          <w:b/>
          <w:noProof/>
          <w:sz w:val="20"/>
          <w:szCs w:val="20"/>
          <w:lang w:eastAsia="it-IT"/>
        </w:rPr>
        <w:pict>
          <v:shapetype id="_x0000_t202" coordsize="21600,21600" o:spt="202" path="m,l,21600r21600,l21600,xe">
            <v:stroke joinstyle="miter"/>
            <v:path gradientshapeok="t" o:connecttype="rect"/>
          </v:shapetype>
          <v:shape id="_x0000_s2061" type="#_x0000_t202" style="position:absolute;left:0;text-align:left;margin-left:-14.85pt;margin-top:10.4pt;width:499.9pt;height:152.65pt;z-index:251658240;mso-wrap-distance-left:9.05pt;mso-wrap-distance-right:9.05pt" o:allowincell="f" strokecolor="white" strokeweight=".5pt">
            <v:fill color2="black"/>
            <v:stroke color2="black"/>
            <v:textbox style="mso-next-textbox:#_x0000_s2061" inset="7.45pt,3.85pt,7.45pt,3.85pt">
              <w:txbxContent>
                <w:p w:rsidR="00377317" w:rsidRDefault="00377317" w:rsidP="00377317">
                  <w:pPr>
                    <w:pStyle w:val="Indice"/>
                    <w:suppressLineNumbers w:val="0"/>
                    <w:spacing w:line="276" w:lineRule="auto"/>
                    <w:rPr>
                      <w:rFonts w:ascii="Tahoma" w:hAnsi="Tahoma"/>
                      <w:sz w:val="20"/>
                    </w:rPr>
                  </w:pPr>
                  <w:r>
                    <w:rPr>
                      <w:rFonts w:ascii="Tahoma" w:hAnsi="Tahoma"/>
                      <w:sz w:val="20"/>
                    </w:rPr>
                    <w:t>Il/la sottoscritto/a dichiara:</w:t>
                  </w:r>
                </w:p>
                <w:p w:rsidR="00377317" w:rsidRDefault="00377317" w:rsidP="00377317">
                  <w:pPr>
                    <w:pStyle w:val="Indice"/>
                    <w:suppressLineNumbers w:val="0"/>
                    <w:spacing w:line="276" w:lineRule="auto"/>
                    <w:jc w:val="both"/>
                    <w:rPr>
                      <w:rFonts w:ascii="Tahoma" w:hAnsi="Tahoma"/>
                      <w:sz w:val="20"/>
                    </w:rPr>
                  </w:pPr>
                  <w:r w:rsidRPr="0070209B">
                    <w:rPr>
                      <w:b/>
                      <w:sz w:val="28"/>
                      <w:szCs w:val="28"/>
                    </w:rPr>
                    <w:t xml:space="preserve">□ </w:t>
                  </w:r>
                  <w:r w:rsidRPr="00442062">
                    <w:rPr>
                      <w:rFonts w:ascii="Tahoma" w:hAnsi="Tahoma"/>
                      <w:sz w:val="20"/>
                    </w:rPr>
                    <w:t>di non aver prodotto domanda ad altra scuola statale</w:t>
                  </w:r>
                  <w:r>
                    <w:rPr>
                      <w:rFonts w:ascii="Tahoma" w:hAnsi="Tahoma"/>
                      <w:sz w:val="20"/>
                    </w:rPr>
                    <w:t xml:space="preserve"> o comunale e di essere a conoscenza di quanto previsto dall’art.4 del Regolamento Iscrizioni Scuola dell’infanzia;</w:t>
                  </w:r>
                  <w:r w:rsidRPr="00442062">
                    <w:rPr>
                      <w:rFonts w:ascii="Tahoma" w:hAnsi="Tahoma"/>
                      <w:sz w:val="20"/>
                    </w:rPr>
                    <w:t xml:space="preserve"> </w:t>
                  </w:r>
                </w:p>
                <w:p w:rsidR="00377317" w:rsidRDefault="00377317" w:rsidP="00377317">
                  <w:pPr>
                    <w:pStyle w:val="Indice"/>
                    <w:suppressLineNumbers w:val="0"/>
                    <w:spacing w:line="276" w:lineRule="auto"/>
                    <w:rPr>
                      <w:rFonts w:ascii="Tahoma" w:hAnsi="Tahoma"/>
                      <w:sz w:val="20"/>
                    </w:rPr>
                  </w:pPr>
                  <w:r w:rsidRPr="0070209B">
                    <w:rPr>
                      <w:b/>
                      <w:sz w:val="28"/>
                      <w:szCs w:val="28"/>
                    </w:rPr>
                    <w:t xml:space="preserve">□ </w:t>
                  </w:r>
                  <w:r>
                    <w:rPr>
                      <w:rFonts w:ascii="Tahoma" w:hAnsi="Tahoma"/>
                      <w:sz w:val="20"/>
                    </w:rPr>
                    <w:t xml:space="preserve">di conoscere e accettare il Piano Triennale dell’Offerta Formativa d’Istituto consultabile sul sito della scuola </w:t>
                  </w:r>
                  <w:r w:rsidRPr="00377317">
                    <w:rPr>
                      <w:rFonts w:ascii="Tahoma" w:hAnsi="Tahoma"/>
                      <w:sz w:val="20"/>
                    </w:rPr>
                    <w:t>https://www.scuolecarduccilivorno.edu.it/p-t-o-f/</w:t>
                  </w:r>
                  <w:r>
                    <w:rPr>
                      <w:rFonts w:ascii="Tahoma" w:hAnsi="Tahoma"/>
                      <w:sz w:val="20"/>
                    </w:rPr>
                    <w:t xml:space="preserve"> </w:t>
                  </w:r>
                </w:p>
                <w:p w:rsidR="00377317" w:rsidRDefault="00377317" w:rsidP="00377317">
                  <w:pPr>
                    <w:pStyle w:val="Indice"/>
                    <w:suppressLineNumbers w:val="0"/>
                    <w:spacing w:line="276" w:lineRule="auto"/>
                    <w:rPr>
                      <w:rFonts w:ascii="Tahoma" w:hAnsi="Tahoma"/>
                      <w:sz w:val="20"/>
                      <w:szCs w:val="20"/>
                    </w:rPr>
                  </w:pPr>
                  <w:r w:rsidRPr="0070209B">
                    <w:rPr>
                      <w:b/>
                      <w:sz w:val="28"/>
                      <w:szCs w:val="28"/>
                    </w:rPr>
                    <w:t xml:space="preserve">□ </w:t>
                  </w:r>
                  <w:r w:rsidRPr="00127DB2">
                    <w:rPr>
                      <w:rFonts w:ascii="Tahoma" w:hAnsi="Tahoma"/>
                      <w:sz w:val="20"/>
                    </w:rPr>
                    <w:t xml:space="preserve">di aver </w:t>
                  </w:r>
                  <w:r>
                    <w:rPr>
                      <w:rFonts w:ascii="Tahoma" w:hAnsi="Tahoma"/>
                      <w:sz w:val="20"/>
                    </w:rPr>
                    <w:t xml:space="preserve">preso visione del </w:t>
                  </w:r>
                  <w:r>
                    <w:rPr>
                      <w:rFonts w:ascii="Tahoma" w:hAnsi="Tahoma"/>
                      <w:i/>
                      <w:sz w:val="20"/>
                    </w:rPr>
                    <w:t xml:space="preserve">Regolamento per le iscrizioni e la frequenza alle Scuole dell’Infanzia </w:t>
                  </w:r>
                  <w:r w:rsidRPr="009B0953">
                    <w:rPr>
                      <w:rFonts w:ascii="Tahoma" w:hAnsi="Tahoma"/>
                      <w:sz w:val="20"/>
                    </w:rPr>
                    <w:t>sul sito della scuola</w:t>
                  </w:r>
                  <w:r>
                    <w:rPr>
                      <w:rFonts w:ascii="Tahoma" w:hAnsi="Tahoma"/>
                      <w:sz w:val="20"/>
                      <w:szCs w:val="20"/>
                    </w:rPr>
                    <w:t xml:space="preserve"> </w:t>
                  </w:r>
                  <w:r w:rsidRPr="00377317">
                    <w:rPr>
                      <w:rFonts w:ascii="Tahoma" w:hAnsi="Tahoma"/>
                      <w:sz w:val="20"/>
                      <w:szCs w:val="20"/>
                    </w:rPr>
                    <w:t>https://www.scuolecarduccilivorno.edu.it/iscrizioni-infanzia/</w:t>
                  </w:r>
                </w:p>
                <w:p w:rsidR="00377317" w:rsidRDefault="00377317" w:rsidP="00377317">
                  <w:pPr>
                    <w:pStyle w:val="Indice"/>
                    <w:suppressLineNumbers w:val="0"/>
                    <w:spacing w:line="276" w:lineRule="auto"/>
                    <w:jc w:val="both"/>
                    <w:rPr>
                      <w:rFonts w:ascii="Tahoma" w:hAnsi="Tahoma"/>
                      <w:sz w:val="20"/>
                    </w:rPr>
                  </w:pPr>
                  <w:r w:rsidRPr="0070209B">
                    <w:rPr>
                      <w:b/>
                      <w:sz w:val="28"/>
                      <w:szCs w:val="28"/>
                    </w:rPr>
                    <w:t>□</w:t>
                  </w:r>
                  <w:r>
                    <w:rPr>
                      <w:b/>
                      <w:sz w:val="28"/>
                      <w:szCs w:val="28"/>
                    </w:rPr>
                    <w:t xml:space="preserve"> </w:t>
                  </w:r>
                  <w:r>
                    <w:rPr>
                      <w:rFonts w:ascii="Tahoma" w:hAnsi="Tahoma"/>
                      <w:sz w:val="20"/>
                    </w:rPr>
                    <w:t xml:space="preserve">di essere consapevole che qualsiasi variazione dei dati contenuti in questa scheda d’iscrizione dovrà essere comunicata tempestivamente alla Segreteria Didattica entro il </w:t>
                  </w:r>
                  <w:r w:rsidRPr="000377E8">
                    <w:rPr>
                      <w:rFonts w:ascii="Tahoma" w:hAnsi="Tahoma"/>
                      <w:sz w:val="20"/>
                    </w:rPr>
                    <w:t>28 gennaio 202</w:t>
                  </w:r>
                  <w:r>
                    <w:rPr>
                      <w:rFonts w:ascii="Tahoma" w:hAnsi="Tahoma"/>
                      <w:sz w:val="20"/>
                    </w:rPr>
                    <w:t>3.</w:t>
                  </w:r>
                </w:p>
                <w:p w:rsidR="00377317" w:rsidRDefault="00377317" w:rsidP="00377317">
                  <w:pPr>
                    <w:pStyle w:val="Corpodeltesto31"/>
                  </w:pPr>
                </w:p>
              </w:txbxContent>
            </v:textbox>
            <w10:wrap type="square"/>
          </v:shape>
        </w:pict>
      </w:r>
    </w:p>
    <w:p w:rsidR="0039039C" w:rsidRPr="003C41C0" w:rsidRDefault="0039039C" w:rsidP="00C1009B">
      <w:pPr>
        <w:pStyle w:val="Corpodeltesto31"/>
        <w:jc w:val="center"/>
        <w:rPr>
          <w:b/>
          <w:sz w:val="20"/>
          <w:szCs w:val="20"/>
        </w:rPr>
      </w:pPr>
      <w:r w:rsidRPr="003C41C0">
        <w:rPr>
          <w:b/>
          <w:sz w:val="20"/>
          <w:szCs w:val="20"/>
        </w:rPr>
        <w:t>DA COMPILARE OBBLIGATORIAMENTE PER LA FORMAZIONE DELLA GRADUATORIA</w:t>
      </w:r>
    </w:p>
    <w:p w:rsidR="00377317" w:rsidRPr="00377317" w:rsidRDefault="00377317">
      <w:pPr>
        <w:pStyle w:val="Corpodeltesto21"/>
        <w:ind w:left="-360" w:right="-622"/>
        <w:jc w:val="both"/>
        <w:rPr>
          <w:b w:val="0"/>
        </w:rPr>
      </w:pPr>
    </w:p>
    <w:p w:rsidR="0039039C" w:rsidRDefault="0039039C">
      <w:pPr>
        <w:pStyle w:val="Corpodeltesto21"/>
        <w:ind w:left="-360" w:right="-622"/>
        <w:jc w:val="both"/>
        <w:rPr>
          <w:sz w:val="20"/>
        </w:rPr>
      </w:pPr>
      <w:r>
        <w:rPr>
          <w:b w:val="0"/>
          <w:sz w:val="20"/>
        </w:rPr>
        <w:t xml:space="preserve">A seguito di quanto stabilito dal Consiglio di </w:t>
      </w:r>
      <w:r w:rsidR="00154827">
        <w:rPr>
          <w:b w:val="0"/>
          <w:sz w:val="20"/>
        </w:rPr>
        <w:t xml:space="preserve">Istituto </w:t>
      </w:r>
      <w:r>
        <w:rPr>
          <w:b w:val="0"/>
          <w:sz w:val="20"/>
        </w:rPr>
        <w:t>si formeranno tre graduatorie distinte per età (tre, quattro e cinque anni)</w:t>
      </w:r>
      <w:r w:rsidR="004722DB">
        <w:rPr>
          <w:b w:val="0"/>
          <w:sz w:val="20"/>
        </w:rPr>
        <w:t xml:space="preserve"> e</w:t>
      </w:r>
      <w:r>
        <w:rPr>
          <w:b w:val="0"/>
          <w:sz w:val="20"/>
        </w:rPr>
        <w:t xml:space="preserve"> </w:t>
      </w:r>
      <w:r w:rsidR="004722DB" w:rsidRPr="004722DB">
        <w:rPr>
          <w:b w:val="0"/>
          <w:sz w:val="20"/>
        </w:rPr>
        <w:t>per plesso scelto</w:t>
      </w:r>
      <w:r w:rsidR="004722DB">
        <w:rPr>
          <w:sz w:val="20"/>
        </w:rPr>
        <w:t xml:space="preserve"> </w:t>
      </w:r>
      <w:r>
        <w:rPr>
          <w:b w:val="0"/>
          <w:sz w:val="20"/>
        </w:rPr>
        <w:t xml:space="preserve">in base al numero dei posti disponibili. </w:t>
      </w:r>
      <w:r>
        <w:rPr>
          <w:sz w:val="20"/>
        </w:rPr>
        <w:t xml:space="preserve">Avverso le graduatorie </w:t>
      </w:r>
      <w:r w:rsidR="00D46706">
        <w:rPr>
          <w:sz w:val="20"/>
        </w:rPr>
        <w:t xml:space="preserve">provvisorie </w:t>
      </w:r>
      <w:r>
        <w:rPr>
          <w:sz w:val="20"/>
        </w:rPr>
        <w:t>gli interessati possono ricorrere entro 5 giorni dalla data di pubblicazione.</w:t>
      </w:r>
    </w:p>
    <w:p w:rsidR="0039039C" w:rsidRDefault="0039039C">
      <w:pPr>
        <w:pStyle w:val="Corpodeltesto21"/>
        <w:ind w:left="-360" w:right="-622"/>
        <w:jc w:val="both"/>
        <w:rPr>
          <w:b w:val="0"/>
          <w:sz w:val="20"/>
        </w:rPr>
      </w:pPr>
    </w:p>
    <w:p w:rsidR="0039039C" w:rsidRDefault="007F26F5">
      <w:pPr>
        <w:autoSpaceDE w:val="0"/>
        <w:ind w:left="-360" w:right="-622"/>
        <w:jc w:val="both"/>
        <w:rPr>
          <w:rFonts w:ascii="Tahoma" w:hAnsi="Tahoma"/>
          <w:sz w:val="20"/>
        </w:rPr>
      </w:pPr>
      <w:r>
        <w:rPr>
          <w:rFonts w:ascii="Tahoma" w:hAnsi="Tahoma"/>
          <w:sz w:val="20"/>
          <w:szCs w:val="20"/>
        </w:rPr>
        <w:t>A</w:t>
      </w:r>
      <w:r w:rsidR="000377E8">
        <w:rPr>
          <w:rFonts w:ascii="Tahoma" w:hAnsi="Tahoma"/>
          <w:sz w:val="20"/>
          <w:szCs w:val="20"/>
        </w:rPr>
        <w:t>i fini dell’</w:t>
      </w:r>
      <w:r w:rsidRPr="007F26F5">
        <w:rPr>
          <w:rFonts w:ascii="Tahoma" w:hAnsi="Tahoma"/>
          <w:sz w:val="20"/>
          <w:szCs w:val="20"/>
        </w:rPr>
        <w:t>eventuale formazione della graduatoria di ammissione</w:t>
      </w:r>
      <w:r w:rsidR="0039039C" w:rsidRPr="007F26F5">
        <w:rPr>
          <w:rFonts w:ascii="Tahoma" w:hAnsi="Tahoma"/>
          <w:b/>
          <w:sz w:val="20"/>
          <w:szCs w:val="20"/>
        </w:rPr>
        <w:t xml:space="preserve">, il/la sottoscritto/a, </w:t>
      </w:r>
      <w:r w:rsidR="0039039C" w:rsidRPr="007F26F5">
        <w:rPr>
          <w:rFonts w:ascii="Tahoma" w:hAnsi="Tahoma"/>
          <w:sz w:val="20"/>
          <w:szCs w:val="20"/>
        </w:rPr>
        <w:t>consapevole che in caso di dichiarazione</w:t>
      </w:r>
      <w:r w:rsidR="0039039C">
        <w:rPr>
          <w:rFonts w:ascii="Tahoma" w:hAnsi="Tahoma"/>
          <w:sz w:val="20"/>
        </w:rPr>
        <w:t xml:space="preserve"> mendace sarà punito ai sensi del Codice Penale secondo quanto prescritto dall’art. 76 del D.P.R. 445/00 e che, inoltre, decadrà dai benefici conseguenti al provvedimento eventualmente emanato sulla base di dichiarazioni non veritiere (Art. 75 D.P.R. 445/00) </w:t>
      </w:r>
      <w:r w:rsidR="002F51A8">
        <w:rPr>
          <w:rFonts w:ascii="Tahoma" w:hAnsi="Tahoma"/>
          <w:b/>
          <w:sz w:val="20"/>
        </w:rPr>
        <w:t>DICHIARA</w:t>
      </w:r>
      <w:r w:rsidR="0039039C">
        <w:rPr>
          <w:rFonts w:ascii="Tahoma" w:hAnsi="Tahoma"/>
          <w:b/>
          <w:sz w:val="20"/>
        </w:rPr>
        <w:t xml:space="preserve"> </w:t>
      </w:r>
      <w:r w:rsidR="0039039C">
        <w:rPr>
          <w:rFonts w:ascii="Tahoma" w:hAnsi="Tahoma"/>
          <w:sz w:val="20"/>
        </w:rPr>
        <w:t>quanto segue:</w:t>
      </w:r>
    </w:p>
    <w:p w:rsidR="00154827" w:rsidRDefault="00154827">
      <w:pPr>
        <w:autoSpaceDE w:val="0"/>
        <w:ind w:left="-360" w:right="-622"/>
        <w:jc w:val="both"/>
        <w:rPr>
          <w:rFonts w:ascii="Tahoma" w:hAnsi="Tahoma"/>
          <w:sz w:val="20"/>
        </w:rPr>
      </w:pPr>
    </w:p>
    <w:tbl>
      <w:tblPr>
        <w:tblW w:w="10758" w:type="dxa"/>
        <w:tblInd w:w="-421" w:type="dxa"/>
        <w:tblLayout w:type="fixed"/>
        <w:tblCellMar>
          <w:left w:w="0" w:type="dxa"/>
          <w:right w:w="0" w:type="dxa"/>
        </w:tblCellMar>
        <w:tblLook w:val="0000"/>
      </w:tblPr>
      <w:tblGrid>
        <w:gridCol w:w="126"/>
        <w:gridCol w:w="9510"/>
        <w:gridCol w:w="126"/>
        <w:gridCol w:w="870"/>
        <w:gridCol w:w="126"/>
      </w:tblGrid>
      <w:tr w:rsidR="00154827" w:rsidRPr="008106C8" w:rsidTr="00021787">
        <w:trPr>
          <w:gridAfter w:val="1"/>
          <w:wAfter w:w="126" w:type="dxa"/>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DAEEF3"/>
          </w:tcPr>
          <w:p w:rsidR="00154827" w:rsidRDefault="00154827" w:rsidP="00021787">
            <w:pPr>
              <w:pStyle w:val="Titolo1"/>
              <w:shd w:val="clear" w:color="auto" w:fill="DAEEF3"/>
              <w:snapToGrid w:val="0"/>
              <w:spacing w:line="276" w:lineRule="auto"/>
              <w:rPr>
                <w:rFonts w:ascii="Tahoma" w:hAnsi="Tahoma"/>
                <w:sz w:val="22"/>
              </w:rPr>
            </w:pPr>
            <w:r>
              <w:rPr>
                <w:rFonts w:ascii="Tahoma" w:hAnsi="Tahoma"/>
                <w:sz w:val="22"/>
              </w:rPr>
              <w:t xml:space="preserve">AUTOCERTIFICAZIONE </w:t>
            </w:r>
            <w:r w:rsidRPr="00FF6492">
              <w:rPr>
                <w:rFonts w:ascii="Tahoma" w:hAnsi="Tahoma"/>
                <w:sz w:val="22"/>
              </w:rPr>
              <w:t>DEI PUNTEGGI DI AMMISSIONE</w:t>
            </w:r>
            <w:r>
              <w:rPr>
                <w:rFonts w:ascii="Tahoma" w:hAnsi="Tahoma"/>
                <w:sz w:val="22"/>
              </w:rPr>
              <w:t xml:space="preserve"> </w:t>
            </w:r>
            <w:r w:rsidR="00DD0E30">
              <w:rPr>
                <w:rFonts w:ascii="Tahoma" w:hAnsi="Tahoma"/>
                <w:sz w:val="22"/>
              </w:rPr>
              <w:t>SCUOLA DELL’</w:t>
            </w:r>
            <w:r w:rsidRPr="008106C8">
              <w:rPr>
                <w:rFonts w:ascii="Tahoma" w:hAnsi="Tahoma"/>
                <w:sz w:val="22"/>
              </w:rPr>
              <w:t>INFANZIA</w:t>
            </w:r>
          </w:p>
          <w:p w:rsidR="00154827" w:rsidRPr="008106C8" w:rsidRDefault="00154827" w:rsidP="00021787">
            <w:pPr>
              <w:shd w:val="clear" w:color="auto" w:fill="DAEEF3"/>
              <w:spacing w:line="276" w:lineRule="auto"/>
              <w:jc w:val="center"/>
              <w:rPr>
                <w:sz w:val="16"/>
                <w:szCs w:val="16"/>
              </w:rPr>
            </w:pPr>
          </w:p>
        </w:tc>
      </w:tr>
      <w:tr w:rsidR="00154827" w:rsidTr="00021787">
        <w:trPr>
          <w:gridAfter w:val="1"/>
          <w:wAfter w:w="126" w:type="dxa"/>
          <w:trHeight w:val="368"/>
        </w:trPr>
        <w:tc>
          <w:tcPr>
            <w:tcW w:w="9636" w:type="dxa"/>
            <w:gridSpan w:val="2"/>
            <w:tcBorders>
              <w:top w:val="single" w:sz="4" w:space="0" w:color="000000"/>
              <w:left w:val="single" w:sz="4" w:space="0" w:color="000000"/>
              <w:bottom w:val="single" w:sz="4" w:space="0" w:color="000000"/>
              <w:right w:val="single" w:sz="4" w:space="0" w:color="auto"/>
            </w:tcBorders>
            <w:shd w:val="clear" w:color="auto" w:fill="DAEEF3"/>
          </w:tcPr>
          <w:p w:rsidR="00154827" w:rsidRDefault="00154827" w:rsidP="00021787">
            <w:pPr>
              <w:pStyle w:val="Titolo1"/>
              <w:snapToGrid w:val="0"/>
              <w:rPr>
                <w:rFonts w:ascii="Tahoma" w:hAnsi="Tahoma"/>
                <w:sz w:val="22"/>
              </w:rPr>
            </w:pPr>
            <w:r>
              <w:rPr>
                <w:rFonts w:ascii="Tahoma" w:hAnsi="Tahoma"/>
                <w:sz w:val="22"/>
              </w:rPr>
              <w:t>Condizioni che determinano l’attribuzione del punteggio</w:t>
            </w:r>
          </w:p>
        </w:tc>
        <w:tc>
          <w:tcPr>
            <w:tcW w:w="996" w:type="dxa"/>
            <w:gridSpan w:val="2"/>
            <w:tcBorders>
              <w:top w:val="single" w:sz="4" w:space="0" w:color="000000"/>
              <w:left w:val="single" w:sz="4" w:space="0" w:color="auto"/>
              <w:bottom w:val="single" w:sz="4" w:space="0" w:color="000000"/>
              <w:right w:val="single" w:sz="4" w:space="0" w:color="000000"/>
            </w:tcBorders>
            <w:shd w:val="clear" w:color="auto" w:fill="DAEEF3"/>
          </w:tcPr>
          <w:p w:rsidR="00154827" w:rsidRDefault="00154827" w:rsidP="00154827">
            <w:pPr>
              <w:pStyle w:val="Titolo4"/>
              <w:tabs>
                <w:tab w:val="clear" w:pos="864"/>
                <w:tab w:val="num" w:pos="0"/>
              </w:tabs>
              <w:autoSpaceDE/>
              <w:snapToGrid w:val="0"/>
              <w:ind w:left="0" w:firstLine="0"/>
              <w:jc w:val="center"/>
              <w:rPr>
                <w:sz w:val="22"/>
              </w:rPr>
            </w:pPr>
            <w:r>
              <w:rPr>
                <w:sz w:val="22"/>
              </w:rPr>
              <w:t>PUNTI</w:t>
            </w:r>
          </w:p>
        </w:tc>
      </w:tr>
      <w:tr w:rsidR="00154827" w:rsidTr="00021787">
        <w:trPr>
          <w:gridAfter w:val="1"/>
          <w:wAfter w:w="126" w:type="dxa"/>
          <w:cantSplit/>
          <w:trHeight w:val="570"/>
        </w:trPr>
        <w:tc>
          <w:tcPr>
            <w:tcW w:w="9636" w:type="dxa"/>
            <w:gridSpan w:val="2"/>
            <w:tcBorders>
              <w:top w:val="single" w:sz="4" w:space="0" w:color="000000"/>
              <w:left w:val="single" w:sz="4" w:space="0" w:color="000000"/>
              <w:bottom w:val="single" w:sz="4" w:space="0" w:color="auto"/>
              <w:right w:val="single" w:sz="4" w:space="0" w:color="auto"/>
            </w:tcBorders>
          </w:tcPr>
          <w:p w:rsidR="00154827" w:rsidRPr="007527DB" w:rsidRDefault="00154827" w:rsidP="00021787">
            <w:pPr>
              <w:pStyle w:val="Corpodeltesto220"/>
              <w:snapToGrid w:val="0"/>
              <w:ind w:right="138"/>
              <w:rPr>
                <w:rFonts w:ascii="Tahoma" w:hAnsi="Tahoma"/>
                <w:b w:val="0"/>
                <w:color w:val="000000"/>
              </w:rPr>
            </w:pPr>
            <w:r w:rsidRPr="00243160">
              <w:rPr>
                <w:rFonts w:ascii="Tahoma" w:hAnsi="Tahoma"/>
              </w:rPr>
              <w:t>Si ammettono prioritariamente</w:t>
            </w:r>
            <w:r>
              <w:rPr>
                <w:rFonts w:ascii="Tahoma" w:hAnsi="Tahoma"/>
                <w:b w:val="0"/>
              </w:rPr>
              <w:t xml:space="preserve">, fuori graduatoria, le domande di iscrizione presentate per </w:t>
            </w:r>
            <w:r>
              <w:rPr>
                <w:rFonts w:ascii="Tahoma" w:hAnsi="Tahoma"/>
                <w:b w:val="0"/>
                <w:color w:val="000000"/>
              </w:rPr>
              <w:t>i bambini/le bambine</w:t>
            </w:r>
            <w:r w:rsidR="0005679F">
              <w:rPr>
                <w:rFonts w:ascii="Tahoma" w:hAnsi="Tahoma"/>
                <w:b w:val="0"/>
                <w:color w:val="000000"/>
              </w:rPr>
              <w:t xml:space="preserve"> residenti</w:t>
            </w:r>
            <w:r>
              <w:rPr>
                <w:rFonts w:ascii="Tahoma" w:hAnsi="Tahoma"/>
                <w:b w:val="0"/>
                <w:color w:val="000000"/>
              </w:rPr>
              <w:t xml:space="preserve"> con disabilità ai sensi della L.104/92 </w:t>
            </w:r>
          </w:p>
        </w:tc>
        <w:tc>
          <w:tcPr>
            <w:tcW w:w="996" w:type="dxa"/>
            <w:gridSpan w:val="2"/>
            <w:tcBorders>
              <w:top w:val="single" w:sz="4" w:space="0" w:color="000000"/>
              <w:left w:val="single" w:sz="4" w:space="0" w:color="auto"/>
              <w:bottom w:val="single" w:sz="4" w:space="0" w:color="auto"/>
              <w:right w:val="single" w:sz="4" w:space="0" w:color="000000"/>
            </w:tcBorders>
          </w:tcPr>
          <w:p w:rsidR="00154827" w:rsidRDefault="00154827" w:rsidP="00021787">
            <w:pPr>
              <w:pStyle w:val="Corpodeltesto220"/>
              <w:snapToGrid w:val="0"/>
              <w:ind w:right="909"/>
              <w:rPr>
                <w:rFonts w:ascii="Tahoma" w:hAnsi="Tahoma"/>
                <w:b w:val="0"/>
              </w:rPr>
            </w:pPr>
          </w:p>
        </w:tc>
      </w:tr>
      <w:tr w:rsidR="00154827" w:rsidRPr="00243160" w:rsidTr="00021787">
        <w:trPr>
          <w:gridAfter w:val="1"/>
          <w:wAfter w:w="126" w:type="dxa"/>
          <w:cantSplit/>
          <w:trHeight w:val="591"/>
        </w:trPr>
        <w:tc>
          <w:tcPr>
            <w:tcW w:w="9636" w:type="dxa"/>
            <w:gridSpan w:val="2"/>
            <w:tcBorders>
              <w:top w:val="single" w:sz="4" w:space="0" w:color="auto"/>
              <w:left w:val="single" w:sz="4" w:space="0" w:color="000000"/>
              <w:bottom w:val="single" w:sz="4" w:space="0" w:color="000000"/>
              <w:right w:val="single" w:sz="4" w:space="0" w:color="auto"/>
            </w:tcBorders>
          </w:tcPr>
          <w:p w:rsidR="00154827" w:rsidRPr="00925362" w:rsidRDefault="00154827" w:rsidP="00021787">
            <w:pPr>
              <w:pStyle w:val="Corpodeltesto220"/>
              <w:suppressAutoHyphens w:val="0"/>
              <w:overflowPunct/>
              <w:autoSpaceDE/>
              <w:textAlignment w:val="auto"/>
              <w:rPr>
                <w:rFonts w:ascii="Tahoma" w:hAnsi="Tahoma" w:cs="Tahoma"/>
                <w:b w:val="0"/>
              </w:rPr>
            </w:pPr>
            <w:r w:rsidRPr="00925362">
              <w:rPr>
                <w:rFonts w:ascii="Tahoma" w:hAnsi="Tahoma" w:cs="Tahoma"/>
                <w:b w:val="0"/>
                <w:sz w:val="36"/>
                <w:szCs w:val="36"/>
              </w:rPr>
              <w:t>□</w:t>
            </w:r>
            <w:r w:rsidRPr="00925362">
              <w:rPr>
                <w:rFonts w:ascii="Tahoma" w:hAnsi="Tahoma" w:cs="Tahoma"/>
                <w:b w:val="0"/>
              </w:rPr>
              <w:t xml:space="preserve"> </w:t>
            </w:r>
            <w:r w:rsidRPr="00925362">
              <w:rPr>
                <w:rFonts w:ascii="Tahoma" w:hAnsi="Tahoma"/>
                <w:b w:val="0"/>
              </w:rPr>
              <w:t xml:space="preserve">Bambino/a </w:t>
            </w:r>
            <w:r w:rsidRPr="00925362">
              <w:rPr>
                <w:rFonts w:ascii="Tahoma" w:hAnsi="Tahoma" w:cs="Tahoma"/>
                <w:b w:val="0"/>
              </w:rPr>
              <w:t>residente con disabilità</w:t>
            </w:r>
          </w:p>
          <w:p w:rsidR="00154827" w:rsidRPr="00E31545" w:rsidRDefault="00154827" w:rsidP="00021787">
            <w:pPr>
              <w:pStyle w:val="Corpodeltesto220"/>
              <w:suppressAutoHyphens w:val="0"/>
              <w:overflowPunct/>
              <w:autoSpaceDE/>
              <w:textAlignment w:val="auto"/>
              <w:rPr>
                <w:rFonts w:ascii="Tahoma" w:hAnsi="Tahoma" w:cs="Tahoma"/>
                <w:b w:val="0"/>
              </w:rPr>
            </w:pPr>
          </w:p>
        </w:tc>
        <w:tc>
          <w:tcPr>
            <w:tcW w:w="996" w:type="dxa"/>
            <w:gridSpan w:val="2"/>
            <w:tcBorders>
              <w:top w:val="single" w:sz="4" w:space="0" w:color="auto"/>
              <w:left w:val="single" w:sz="4" w:space="0" w:color="auto"/>
              <w:bottom w:val="single" w:sz="4" w:space="0" w:color="000000"/>
              <w:right w:val="single" w:sz="4" w:space="0" w:color="000000"/>
            </w:tcBorders>
          </w:tcPr>
          <w:p w:rsidR="00154827" w:rsidRDefault="00154827" w:rsidP="00021787">
            <w:pPr>
              <w:rPr>
                <w:rFonts w:ascii="Tahoma" w:hAnsi="Tahoma"/>
                <w:b/>
                <w:sz w:val="20"/>
                <w:szCs w:val="20"/>
              </w:rPr>
            </w:pPr>
          </w:p>
          <w:p w:rsidR="00154827" w:rsidRPr="00243160" w:rsidRDefault="00154827" w:rsidP="00021787">
            <w:pPr>
              <w:pStyle w:val="Corpodeltesto220"/>
              <w:snapToGrid w:val="0"/>
              <w:rPr>
                <w:rFonts w:ascii="Tahoma" w:hAnsi="Tahoma"/>
              </w:rPr>
            </w:pPr>
          </w:p>
        </w:tc>
      </w:tr>
      <w:tr w:rsidR="00154827" w:rsidTr="00021787">
        <w:trPr>
          <w:gridAfter w:val="1"/>
          <w:wAfter w:w="126" w:type="dxa"/>
          <w:cantSplit/>
          <w:trHeight w:val="627"/>
        </w:trPr>
        <w:tc>
          <w:tcPr>
            <w:tcW w:w="9636" w:type="dxa"/>
            <w:gridSpan w:val="2"/>
            <w:tcBorders>
              <w:top w:val="single" w:sz="4" w:space="0" w:color="000000"/>
              <w:left w:val="single" w:sz="4" w:space="0" w:color="000000"/>
              <w:bottom w:val="single" w:sz="4" w:space="0" w:color="000000"/>
            </w:tcBorders>
          </w:tcPr>
          <w:p w:rsidR="00154827" w:rsidRPr="000429A4" w:rsidRDefault="00154827" w:rsidP="00021787">
            <w:pPr>
              <w:pStyle w:val="Corpodeltesto220"/>
              <w:suppressAutoHyphens w:val="0"/>
              <w:overflowPunct/>
              <w:autoSpaceDE/>
              <w:snapToGrid w:val="0"/>
              <w:ind w:right="142"/>
              <w:rPr>
                <w:rFonts w:ascii="Tahoma" w:hAnsi="Tahoma" w:cs="Tahoma"/>
                <w:b w:val="0"/>
              </w:rPr>
            </w:pPr>
            <w:r w:rsidRPr="00243160">
              <w:rPr>
                <w:rFonts w:ascii="Tahoma" w:hAnsi="Tahoma"/>
              </w:rPr>
              <w:t>Si ammettono nella fascia A</w:t>
            </w:r>
            <w:r>
              <w:rPr>
                <w:rFonts w:ascii="Tahoma" w:hAnsi="Tahoma"/>
                <w:b w:val="0"/>
              </w:rPr>
              <w:t xml:space="preserve"> gli alunni che hanno fratelli/sorelle già frequentanti </w:t>
            </w:r>
            <w:r w:rsidRPr="000429A4">
              <w:rPr>
                <w:rFonts w:ascii="Tahoma" w:hAnsi="Tahoma"/>
                <w:b w:val="0"/>
                <w:color w:val="000000"/>
              </w:rPr>
              <w:t xml:space="preserve">lo stesso </w:t>
            </w:r>
            <w:r w:rsidRPr="001E4A4C">
              <w:rPr>
                <w:rFonts w:ascii="Tahoma" w:hAnsi="Tahoma"/>
                <w:b w:val="0"/>
                <w:color w:val="000000"/>
              </w:rPr>
              <w:t xml:space="preserve">plesso </w:t>
            </w:r>
            <w:r w:rsidRPr="000429A4">
              <w:rPr>
                <w:rFonts w:ascii="Tahoma" w:hAnsi="Tahoma" w:cs="Tahoma"/>
                <w:b w:val="0"/>
              </w:rPr>
              <w:t>per l’a.s. per il quale è richiesta l’iscrizione</w:t>
            </w:r>
          </w:p>
          <w:p w:rsidR="00154827" w:rsidRDefault="00154827" w:rsidP="00021787">
            <w:pPr>
              <w:pStyle w:val="Corpodeltesto220"/>
              <w:suppressAutoHyphens w:val="0"/>
              <w:overflowPunct/>
              <w:autoSpaceDE/>
              <w:ind w:right="142"/>
              <w:rPr>
                <w:rFonts w:ascii="Tahoma" w:hAnsi="Tahoma"/>
                <w:b w:val="0"/>
              </w:rPr>
            </w:pPr>
            <w:r>
              <w:rPr>
                <w:rFonts w:ascii="Tahoma" w:hAnsi="Tahoma"/>
                <w:b w:val="0"/>
                <w:sz w:val="36"/>
              </w:rPr>
              <w:t xml:space="preserve">□ </w:t>
            </w:r>
            <w:r>
              <w:rPr>
                <w:rFonts w:ascii="Tahoma" w:hAnsi="Tahoma"/>
                <w:b w:val="0"/>
              </w:rPr>
              <w:t xml:space="preserve">Bambino/a con fratelli/sorelle che frequenteranno lo stesso plesso nell’a.s. </w:t>
            </w:r>
            <w:r w:rsidRPr="00F06E27">
              <w:rPr>
                <w:rFonts w:ascii="Tahoma" w:hAnsi="Tahoma"/>
                <w:b w:val="0"/>
              </w:rPr>
              <w:t>202</w:t>
            </w:r>
            <w:r>
              <w:rPr>
                <w:rFonts w:ascii="Tahoma" w:hAnsi="Tahoma"/>
                <w:b w:val="0"/>
              </w:rPr>
              <w:t>3</w:t>
            </w:r>
            <w:r w:rsidRPr="00F06E27">
              <w:rPr>
                <w:rFonts w:ascii="Tahoma" w:hAnsi="Tahoma"/>
                <w:b w:val="0"/>
              </w:rPr>
              <w:t>/202</w:t>
            </w:r>
            <w:r>
              <w:rPr>
                <w:rFonts w:ascii="Tahoma" w:hAnsi="Tahoma"/>
                <w:b w:val="0"/>
              </w:rPr>
              <w:t>4</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rsidR="00154827" w:rsidRDefault="00154827" w:rsidP="00021787">
            <w:pPr>
              <w:pStyle w:val="Corpodeltesto220"/>
              <w:suppressAutoHyphens w:val="0"/>
              <w:overflowPunct/>
              <w:autoSpaceDE/>
              <w:snapToGrid w:val="0"/>
              <w:jc w:val="center"/>
              <w:rPr>
                <w:rFonts w:ascii="Tahoma" w:hAnsi="Tahoma"/>
                <w:b w:val="0"/>
              </w:rPr>
            </w:pPr>
            <w:r>
              <w:rPr>
                <w:rFonts w:ascii="Tahoma" w:hAnsi="Tahoma"/>
                <w:b w:val="0"/>
              </w:rPr>
              <w:t>5</w:t>
            </w:r>
          </w:p>
        </w:tc>
      </w:tr>
      <w:tr w:rsidR="00154827" w:rsidTr="00021787">
        <w:trPr>
          <w:gridAfter w:val="1"/>
          <w:wAfter w:w="126" w:type="dxa"/>
          <w:cantSplit/>
          <w:trHeight w:val="460"/>
        </w:trPr>
        <w:tc>
          <w:tcPr>
            <w:tcW w:w="10632" w:type="dxa"/>
            <w:gridSpan w:val="4"/>
            <w:tcBorders>
              <w:top w:val="single" w:sz="4" w:space="0" w:color="000000"/>
              <w:left w:val="single" w:sz="4" w:space="0" w:color="000000"/>
              <w:bottom w:val="single" w:sz="4" w:space="0" w:color="000000"/>
              <w:right w:val="single" w:sz="4" w:space="0" w:color="000000"/>
            </w:tcBorders>
          </w:tcPr>
          <w:p w:rsidR="00154827" w:rsidRDefault="00154827" w:rsidP="00021787">
            <w:pPr>
              <w:pStyle w:val="Corpodeltesto220"/>
              <w:suppressAutoHyphens w:val="0"/>
              <w:overflowPunct/>
              <w:autoSpaceDE/>
              <w:snapToGrid w:val="0"/>
              <w:ind w:right="142"/>
              <w:textAlignment w:val="auto"/>
              <w:rPr>
                <w:rFonts w:ascii="Tahoma" w:hAnsi="Tahoma"/>
              </w:rPr>
            </w:pPr>
            <w:r>
              <w:rPr>
                <w:rFonts w:ascii="Tahoma" w:hAnsi="Tahoma"/>
              </w:rPr>
              <w:t>A.</w:t>
            </w:r>
            <w:r>
              <w:rPr>
                <w:rFonts w:ascii="Tahoma" w:hAnsi="Tahoma"/>
                <w:sz w:val="36"/>
              </w:rPr>
              <w:t xml:space="preserve">□ </w:t>
            </w:r>
            <w:r>
              <w:rPr>
                <w:rFonts w:ascii="Tahoma" w:hAnsi="Tahoma"/>
              </w:rPr>
              <w:t xml:space="preserve">Bambino/a residente nel bacino di utenza del Plesso </w:t>
            </w:r>
          </w:p>
        </w:tc>
      </w:tr>
      <w:tr w:rsidR="00154827" w:rsidRPr="000A675B" w:rsidTr="00021787">
        <w:trPr>
          <w:gridAfter w:val="1"/>
          <w:wAfter w:w="126" w:type="dxa"/>
          <w:cantSplit/>
          <w:trHeight w:val="460"/>
        </w:trPr>
        <w:tc>
          <w:tcPr>
            <w:tcW w:w="10632" w:type="dxa"/>
            <w:gridSpan w:val="4"/>
            <w:tcBorders>
              <w:top w:val="single" w:sz="4" w:space="0" w:color="000000"/>
              <w:left w:val="single" w:sz="4" w:space="0" w:color="000000"/>
              <w:bottom w:val="single" w:sz="4" w:space="0" w:color="000000"/>
              <w:right w:val="single" w:sz="4" w:space="0" w:color="000000"/>
            </w:tcBorders>
          </w:tcPr>
          <w:p w:rsidR="00154827" w:rsidRPr="000A675B" w:rsidRDefault="00154827" w:rsidP="00021787">
            <w:pPr>
              <w:pStyle w:val="Corpodeltesto220"/>
              <w:suppressAutoHyphens w:val="0"/>
              <w:overflowPunct/>
              <w:autoSpaceDE/>
              <w:snapToGrid w:val="0"/>
              <w:ind w:right="142"/>
              <w:textAlignment w:val="auto"/>
              <w:rPr>
                <w:rFonts w:ascii="Tahoma" w:hAnsi="Tahoma"/>
              </w:rPr>
            </w:pPr>
            <w:r>
              <w:rPr>
                <w:rFonts w:ascii="Tahoma" w:hAnsi="Tahoma"/>
              </w:rPr>
              <w:t>B.</w:t>
            </w:r>
            <w:r>
              <w:rPr>
                <w:rFonts w:ascii="Tahoma" w:hAnsi="Tahoma"/>
                <w:sz w:val="36"/>
              </w:rPr>
              <w:t xml:space="preserve">□ </w:t>
            </w:r>
            <w:r>
              <w:rPr>
                <w:rFonts w:ascii="Tahoma" w:hAnsi="Tahoma"/>
              </w:rPr>
              <w:t>Bambino/a residente nel bacino di utenza delle scuole dell’infanzia dell’IC</w:t>
            </w:r>
          </w:p>
        </w:tc>
      </w:tr>
      <w:tr w:rsidR="00154827" w:rsidRPr="000A675B" w:rsidTr="00021787">
        <w:trPr>
          <w:gridAfter w:val="1"/>
          <w:wAfter w:w="126" w:type="dxa"/>
          <w:cantSplit/>
        </w:trPr>
        <w:tc>
          <w:tcPr>
            <w:tcW w:w="10632" w:type="dxa"/>
            <w:gridSpan w:val="4"/>
            <w:tcBorders>
              <w:top w:val="single" w:sz="4" w:space="0" w:color="000000"/>
              <w:left w:val="single" w:sz="4" w:space="0" w:color="000000"/>
              <w:bottom w:val="single" w:sz="4" w:space="0" w:color="000000"/>
              <w:right w:val="single" w:sz="4" w:space="0" w:color="000000"/>
            </w:tcBorders>
          </w:tcPr>
          <w:p w:rsidR="00154827" w:rsidRPr="000A675B" w:rsidRDefault="00154827" w:rsidP="00021787">
            <w:pPr>
              <w:tabs>
                <w:tab w:val="left" w:pos="0"/>
                <w:tab w:val="left" w:pos="200"/>
              </w:tabs>
              <w:snapToGrid w:val="0"/>
              <w:ind w:right="142"/>
              <w:rPr>
                <w:rFonts w:ascii="Tahoma" w:hAnsi="Tahoma"/>
                <w:b/>
                <w:sz w:val="20"/>
              </w:rPr>
            </w:pPr>
            <w:r>
              <w:rPr>
                <w:rFonts w:ascii="Tahoma" w:hAnsi="Tahoma"/>
                <w:b/>
                <w:sz w:val="20"/>
                <w:szCs w:val="20"/>
              </w:rPr>
              <w:t>C.</w:t>
            </w:r>
            <w:r>
              <w:rPr>
                <w:rFonts w:ascii="Tahoma" w:hAnsi="Tahoma"/>
                <w:sz w:val="36"/>
              </w:rPr>
              <w:t xml:space="preserve">□ </w:t>
            </w:r>
            <w:r>
              <w:rPr>
                <w:rFonts w:ascii="Tahoma" w:hAnsi="Tahoma"/>
                <w:b/>
                <w:sz w:val="20"/>
              </w:rPr>
              <w:t>Bambino/a residente fuori del bacino di utenza dell’IC</w:t>
            </w:r>
          </w:p>
        </w:tc>
      </w:tr>
      <w:tr w:rsidR="00154827" w:rsidRPr="00925362" w:rsidTr="00021787">
        <w:trPr>
          <w:gridAfter w:val="1"/>
          <w:wAfter w:w="126" w:type="dxa"/>
          <w:cantSplit/>
        </w:trPr>
        <w:tc>
          <w:tcPr>
            <w:tcW w:w="10632" w:type="dxa"/>
            <w:gridSpan w:val="4"/>
            <w:tcBorders>
              <w:top w:val="single" w:sz="4" w:space="0" w:color="000000"/>
              <w:left w:val="single" w:sz="4" w:space="0" w:color="000000"/>
              <w:bottom w:val="single" w:sz="4" w:space="0" w:color="000000"/>
              <w:right w:val="single" w:sz="4" w:space="0" w:color="000000"/>
            </w:tcBorders>
          </w:tcPr>
          <w:p w:rsidR="00154827" w:rsidRPr="00925362" w:rsidRDefault="00154827" w:rsidP="00021787">
            <w:pPr>
              <w:snapToGrid w:val="0"/>
              <w:ind w:right="142"/>
              <w:jc w:val="both"/>
              <w:rPr>
                <w:rFonts w:ascii="Tahoma" w:hAnsi="Tahoma" w:cs="Tahoma"/>
                <w:sz w:val="20"/>
                <w:szCs w:val="20"/>
              </w:rPr>
            </w:pPr>
            <w:r w:rsidRPr="00925362">
              <w:rPr>
                <w:rFonts w:ascii="Tahoma" w:hAnsi="Tahoma" w:cs="Tahoma"/>
                <w:bCs/>
                <w:sz w:val="20"/>
                <w:szCs w:val="20"/>
              </w:rPr>
              <w:t>Le fasce sono elencate in ordine di precedenza da A - B - C</w:t>
            </w:r>
          </w:p>
          <w:p w:rsidR="00154827" w:rsidRDefault="00154827" w:rsidP="00021787">
            <w:pPr>
              <w:snapToGrid w:val="0"/>
              <w:ind w:right="142"/>
              <w:jc w:val="both"/>
              <w:rPr>
                <w:rFonts w:ascii="Tahoma" w:hAnsi="Tahoma" w:cs="Tahoma"/>
                <w:sz w:val="20"/>
                <w:szCs w:val="20"/>
              </w:rPr>
            </w:pPr>
            <w:r w:rsidRPr="00925362">
              <w:rPr>
                <w:rFonts w:ascii="Tahoma" w:hAnsi="Tahoma" w:cs="Tahoma"/>
                <w:sz w:val="20"/>
                <w:szCs w:val="20"/>
              </w:rPr>
              <w:t>Nell’ambito di ogni fascia si procederà ad ulteriori raggruppamenti, come sopra specificato.</w:t>
            </w:r>
          </w:p>
          <w:p w:rsidR="00154827" w:rsidRPr="00925362" w:rsidRDefault="00154827" w:rsidP="00021787">
            <w:pPr>
              <w:snapToGrid w:val="0"/>
              <w:ind w:right="142"/>
              <w:jc w:val="both"/>
              <w:rPr>
                <w:rFonts w:ascii="Tahoma" w:hAnsi="Tahoma" w:cs="Tahoma"/>
                <w:sz w:val="20"/>
                <w:szCs w:val="20"/>
              </w:rPr>
            </w:pPr>
          </w:p>
        </w:tc>
      </w:tr>
      <w:tr w:rsidR="00154827" w:rsidRPr="00925362" w:rsidTr="00021787">
        <w:trPr>
          <w:gridAfter w:val="1"/>
          <w:wAfter w:w="126" w:type="dxa"/>
          <w:cantSplit/>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827" w:rsidRPr="00925362" w:rsidRDefault="00154827" w:rsidP="00021787">
            <w:pPr>
              <w:rPr>
                <w:rFonts w:ascii="Tahoma" w:hAnsi="Tahoma" w:cs="Tahoma"/>
                <w:bCs/>
                <w:sz w:val="20"/>
                <w:szCs w:val="20"/>
              </w:rPr>
            </w:pPr>
            <w:r>
              <w:rPr>
                <w:rFonts w:ascii="Tahoma" w:hAnsi="Tahoma" w:cs="Tahoma"/>
                <w:bCs/>
                <w:sz w:val="20"/>
                <w:szCs w:val="20"/>
              </w:rPr>
              <w:t xml:space="preserve"> </w:t>
            </w:r>
            <w:r w:rsidRPr="002017F9">
              <w:rPr>
                <w:rFonts w:ascii="Tahoma" w:hAnsi="Tahoma" w:cs="Tahoma"/>
                <w:sz w:val="32"/>
                <w:szCs w:val="32"/>
              </w:rPr>
              <w:t xml:space="preserve">□ </w:t>
            </w:r>
            <w:r w:rsidRPr="002017F9">
              <w:rPr>
                <w:rFonts w:ascii="Tahoma" w:hAnsi="Tahoma" w:cs="Tahoma"/>
                <w:sz w:val="20"/>
                <w:szCs w:val="20"/>
              </w:rPr>
              <w:t>Bambino non residente con disabilità ai sensi della L.104/92</w:t>
            </w:r>
          </w:p>
        </w:tc>
        <w:tc>
          <w:tcPr>
            <w:tcW w:w="996" w:type="dxa"/>
            <w:gridSpan w:val="2"/>
            <w:tcBorders>
              <w:top w:val="single" w:sz="4" w:space="0" w:color="000000"/>
              <w:left w:val="single" w:sz="4" w:space="0" w:color="000000"/>
              <w:bottom w:val="single" w:sz="4" w:space="0" w:color="000000"/>
              <w:right w:val="single" w:sz="4" w:space="0" w:color="000000"/>
            </w:tcBorders>
          </w:tcPr>
          <w:p w:rsidR="00154827" w:rsidRPr="00925362" w:rsidRDefault="00154827" w:rsidP="00021787">
            <w:pPr>
              <w:snapToGrid w:val="0"/>
              <w:ind w:right="142"/>
              <w:jc w:val="both"/>
              <w:rPr>
                <w:rFonts w:ascii="Tahoma" w:hAnsi="Tahoma" w:cs="Tahoma"/>
                <w:bCs/>
                <w:sz w:val="20"/>
                <w:szCs w:val="20"/>
              </w:rPr>
            </w:pPr>
            <w:r>
              <w:rPr>
                <w:rFonts w:ascii="Tahoma" w:hAnsi="Tahoma" w:cs="Tahoma"/>
                <w:bCs/>
                <w:sz w:val="20"/>
                <w:szCs w:val="20"/>
              </w:rPr>
              <w:t xml:space="preserve">      5</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trHeight w:val="493"/>
          <w:jc w:val="center"/>
        </w:trPr>
        <w:tc>
          <w:tcPr>
            <w:tcW w:w="9636" w:type="dxa"/>
            <w:gridSpan w:val="2"/>
          </w:tcPr>
          <w:p w:rsidR="00154827" w:rsidRPr="00925362" w:rsidRDefault="00154827" w:rsidP="00021787">
            <w:pPr>
              <w:rPr>
                <w:rFonts w:ascii="Tahoma" w:hAnsi="Tahoma" w:cs="Tahoma"/>
                <w:sz w:val="20"/>
                <w:szCs w:val="20"/>
              </w:rPr>
            </w:pPr>
            <w:r w:rsidRPr="00B83A6A">
              <w:rPr>
                <w:rFonts w:ascii="Tahoma" w:hAnsi="Tahoma" w:cs="Tahoma"/>
                <w:sz w:val="32"/>
                <w:szCs w:val="32"/>
              </w:rPr>
              <w:t>□</w:t>
            </w:r>
            <w:r>
              <w:rPr>
                <w:rFonts w:ascii="Tahoma" w:hAnsi="Tahoma" w:cs="Tahoma"/>
                <w:sz w:val="20"/>
                <w:szCs w:val="20"/>
              </w:rPr>
              <w:t xml:space="preserve"> </w:t>
            </w:r>
            <w:r w:rsidRPr="002017F9">
              <w:rPr>
                <w:rFonts w:ascii="Tahoma" w:hAnsi="Tahoma" w:cs="Tahoma"/>
                <w:sz w:val="20"/>
                <w:szCs w:val="20"/>
              </w:rPr>
              <w:t>Bambino</w:t>
            </w:r>
            <w:r w:rsidRPr="00925362">
              <w:rPr>
                <w:rFonts w:ascii="Tahoma" w:hAnsi="Tahoma" w:cs="Tahoma"/>
                <w:sz w:val="20"/>
                <w:szCs w:val="20"/>
                <w:lang w:eastAsia="it-IT"/>
              </w:rPr>
              <w:t>/a orfano di entrambi i genitori o in affido ai servizi sociali</w:t>
            </w: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5</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trHeight w:val="531"/>
          <w:jc w:val="center"/>
        </w:trPr>
        <w:tc>
          <w:tcPr>
            <w:tcW w:w="9636" w:type="dxa"/>
            <w:gridSpan w:val="2"/>
          </w:tcPr>
          <w:p w:rsidR="00154827" w:rsidRPr="00925362" w:rsidRDefault="00154827" w:rsidP="00154827">
            <w:pPr>
              <w:autoSpaceDE w:val="0"/>
              <w:autoSpaceDN w:val="0"/>
              <w:adjustRightInd w:val="0"/>
              <w:jc w:val="both"/>
              <w:rPr>
                <w:rFonts w:ascii="Tahoma" w:eastAsia="PMingLiU" w:hAnsi="Tahoma" w:cs="Tahoma"/>
                <w:sz w:val="20"/>
                <w:szCs w:val="20"/>
                <w:lang w:eastAsia="zh-TW"/>
              </w:rPr>
            </w:pPr>
            <w:r w:rsidRPr="00B83A6A">
              <w:rPr>
                <w:rFonts w:ascii="Tahoma" w:hAnsi="Tahoma" w:cs="Tahoma"/>
                <w:sz w:val="32"/>
                <w:szCs w:val="32"/>
              </w:rPr>
              <w:t>□</w:t>
            </w:r>
            <w:r w:rsidRPr="00925362">
              <w:rPr>
                <w:rFonts w:ascii="Tahoma" w:hAnsi="Tahoma" w:cs="Tahoma"/>
                <w:sz w:val="20"/>
                <w:szCs w:val="20"/>
              </w:rPr>
              <w:t xml:space="preserve"> </w:t>
            </w:r>
            <w:r w:rsidRPr="002017F9">
              <w:rPr>
                <w:rFonts w:ascii="Tahoma" w:hAnsi="Tahoma" w:cs="Tahoma"/>
                <w:sz w:val="20"/>
                <w:szCs w:val="20"/>
              </w:rPr>
              <w:t>Bambino</w:t>
            </w:r>
            <w:r w:rsidRPr="00925362">
              <w:rPr>
                <w:rFonts w:ascii="Tahoma" w:hAnsi="Tahoma" w:cs="Tahoma"/>
                <w:sz w:val="20"/>
                <w:szCs w:val="20"/>
                <w:lang w:eastAsia="it-IT"/>
              </w:rPr>
              <w:t>/a con situazione familiare, sociale e/o economica particolarmente gravosa documentata e comprovata dal Servizio Sociale o dalla competente Struttura sociosanitaria della ASL territoriale</w:t>
            </w: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5</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trHeight w:val="531"/>
          <w:jc w:val="center"/>
        </w:trPr>
        <w:tc>
          <w:tcPr>
            <w:tcW w:w="9636" w:type="dxa"/>
            <w:gridSpan w:val="2"/>
          </w:tcPr>
          <w:p w:rsidR="00154827" w:rsidRPr="00925362" w:rsidRDefault="00154827" w:rsidP="00154827">
            <w:pPr>
              <w:autoSpaceDE w:val="0"/>
              <w:autoSpaceDN w:val="0"/>
              <w:adjustRightInd w:val="0"/>
              <w:jc w:val="both"/>
              <w:rPr>
                <w:rFonts w:ascii="Tahoma" w:hAnsi="Tahoma" w:cs="Tahoma"/>
                <w:sz w:val="20"/>
                <w:szCs w:val="20"/>
              </w:rPr>
            </w:pPr>
            <w:r w:rsidRPr="00B83A6A">
              <w:rPr>
                <w:rFonts w:ascii="Tahoma" w:hAnsi="Tahoma" w:cs="Tahoma"/>
                <w:sz w:val="32"/>
                <w:szCs w:val="32"/>
              </w:rPr>
              <w:t xml:space="preserve">□ </w:t>
            </w:r>
            <w:r w:rsidRPr="002017F9">
              <w:rPr>
                <w:rFonts w:ascii="Tahoma" w:hAnsi="Tahoma" w:cs="Tahoma"/>
                <w:sz w:val="20"/>
                <w:szCs w:val="20"/>
              </w:rPr>
              <w:t>Bambino</w:t>
            </w:r>
            <w:r w:rsidRPr="00925362">
              <w:rPr>
                <w:rFonts w:ascii="Tahoma" w:hAnsi="Tahoma" w:cs="Tahoma"/>
                <w:sz w:val="20"/>
                <w:szCs w:val="20"/>
                <w:lang w:eastAsia="it-IT"/>
              </w:rPr>
              <w:t>/a proveniente da famiglia con un solo genitore</w:t>
            </w: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5</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trHeight w:val="540"/>
          <w:jc w:val="center"/>
        </w:trPr>
        <w:tc>
          <w:tcPr>
            <w:tcW w:w="9636" w:type="dxa"/>
            <w:gridSpan w:val="2"/>
          </w:tcPr>
          <w:p w:rsidR="00154827" w:rsidRPr="00925362" w:rsidRDefault="00154827" w:rsidP="00021787">
            <w:pPr>
              <w:autoSpaceDE w:val="0"/>
              <w:autoSpaceDN w:val="0"/>
              <w:adjustRightInd w:val="0"/>
              <w:rPr>
                <w:rFonts w:ascii="Tahoma" w:hAnsi="Tahoma" w:cs="Tahoma"/>
                <w:sz w:val="20"/>
                <w:szCs w:val="20"/>
                <w:lang w:eastAsia="it-IT"/>
              </w:rPr>
            </w:pPr>
            <w:r w:rsidRPr="00B83A6A">
              <w:rPr>
                <w:rFonts w:ascii="Tahoma" w:hAnsi="Tahoma" w:cs="Tahoma"/>
                <w:sz w:val="32"/>
                <w:szCs w:val="32"/>
              </w:rPr>
              <w:t>□</w:t>
            </w:r>
            <w:r w:rsidRPr="00925362">
              <w:rPr>
                <w:rFonts w:ascii="Tahoma" w:hAnsi="Tahoma" w:cs="Tahoma"/>
                <w:sz w:val="20"/>
                <w:szCs w:val="20"/>
              </w:rPr>
              <w:t xml:space="preserve"> </w:t>
            </w:r>
            <w:r>
              <w:rPr>
                <w:rFonts w:ascii="Tahoma" w:hAnsi="Tahoma" w:cs="Tahoma"/>
                <w:sz w:val="20"/>
                <w:szCs w:val="20"/>
              </w:rPr>
              <w:t xml:space="preserve"> </w:t>
            </w:r>
            <w:r w:rsidRPr="002017F9">
              <w:rPr>
                <w:rFonts w:ascii="Tahoma" w:hAnsi="Tahoma" w:cs="Tahoma"/>
                <w:sz w:val="20"/>
                <w:szCs w:val="20"/>
              </w:rPr>
              <w:t>Bambino</w:t>
            </w:r>
            <w:r w:rsidRPr="00925362">
              <w:rPr>
                <w:rFonts w:ascii="Tahoma" w:hAnsi="Tahoma" w:cs="Tahoma"/>
                <w:sz w:val="20"/>
                <w:szCs w:val="20"/>
                <w:lang w:eastAsia="it-IT"/>
              </w:rPr>
              <w:t>/a con genitori disoccupati, purché la situazione sia comprovata dall'iscrizione ad un</w:t>
            </w:r>
            <w:r>
              <w:rPr>
                <w:rFonts w:ascii="Tahoma" w:hAnsi="Tahoma" w:cs="Tahoma"/>
                <w:sz w:val="20"/>
                <w:szCs w:val="20"/>
                <w:lang w:eastAsia="it-IT"/>
              </w:rPr>
              <w:t xml:space="preserve"> </w:t>
            </w:r>
            <w:r w:rsidRPr="00925362">
              <w:rPr>
                <w:rFonts w:ascii="Tahoma" w:hAnsi="Tahoma" w:cs="Tahoma"/>
                <w:sz w:val="20"/>
                <w:szCs w:val="20"/>
                <w:lang w:eastAsia="it-IT"/>
              </w:rPr>
              <w:t>centro per l'impiego</w:t>
            </w: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4</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trHeight w:val="720"/>
          <w:jc w:val="center"/>
        </w:trPr>
        <w:tc>
          <w:tcPr>
            <w:tcW w:w="9636" w:type="dxa"/>
            <w:gridSpan w:val="2"/>
          </w:tcPr>
          <w:p w:rsidR="00154827" w:rsidRDefault="00154827" w:rsidP="00021787">
            <w:pPr>
              <w:autoSpaceDE w:val="0"/>
              <w:autoSpaceDN w:val="0"/>
              <w:adjustRightInd w:val="0"/>
              <w:rPr>
                <w:rFonts w:ascii="Tahoma" w:hAnsi="Tahoma" w:cs="Tahoma"/>
                <w:sz w:val="20"/>
                <w:szCs w:val="20"/>
                <w:lang w:eastAsia="it-IT"/>
              </w:rPr>
            </w:pPr>
            <w:r w:rsidRPr="00B83A6A">
              <w:rPr>
                <w:rFonts w:ascii="Tahoma" w:hAnsi="Tahoma" w:cs="Tahoma"/>
                <w:sz w:val="32"/>
                <w:szCs w:val="32"/>
              </w:rPr>
              <w:t xml:space="preserve">□ </w:t>
            </w:r>
            <w:r w:rsidRPr="002017F9">
              <w:rPr>
                <w:rFonts w:ascii="Tahoma" w:hAnsi="Tahoma" w:cs="Tahoma"/>
                <w:sz w:val="20"/>
                <w:szCs w:val="20"/>
              </w:rPr>
              <w:t>Bambino</w:t>
            </w:r>
            <w:r w:rsidRPr="00925362">
              <w:rPr>
                <w:rFonts w:ascii="Tahoma" w:hAnsi="Tahoma" w:cs="Tahoma"/>
                <w:sz w:val="20"/>
                <w:szCs w:val="20"/>
                <w:lang w:eastAsia="it-IT"/>
              </w:rPr>
              <w:t xml:space="preserve">/a con entrambi i genitori lavoratori anche non conviventi </w:t>
            </w:r>
          </w:p>
          <w:p w:rsidR="00154827" w:rsidRPr="00B83A6A" w:rsidRDefault="00154827" w:rsidP="00021787">
            <w:pPr>
              <w:autoSpaceDE w:val="0"/>
              <w:autoSpaceDN w:val="0"/>
              <w:adjustRightInd w:val="0"/>
              <w:rPr>
                <w:rFonts w:ascii="Tahoma" w:hAnsi="Tahoma" w:cs="Tahoma"/>
                <w:color w:val="FF0000"/>
                <w:sz w:val="20"/>
                <w:szCs w:val="20"/>
                <w:lang w:eastAsia="it-IT"/>
              </w:rPr>
            </w:pPr>
            <w:r w:rsidRPr="002017F9">
              <w:rPr>
                <w:rFonts w:ascii="Tahoma" w:hAnsi="Tahoma" w:cs="Tahoma"/>
                <w:sz w:val="20"/>
                <w:szCs w:val="20"/>
                <w:lang w:eastAsia="it-IT"/>
              </w:rPr>
              <w:t>Produrre dichiarazione sostitutiva di certificazione</w:t>
            </w: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4</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jc w:val="center"/>
        </w:trPr>
        <w:tc>
          <w:tcPr>
            <w:tcW w:w="9636" w:type="dxa"/>
            <w:gridSpan w:val="2"/>
          </w:tcPr>
          <w:p w:rsidR="00154827" w:rsidRPr="00925362" w:rsidRDefault="00154827" w:rsidP="00021787">
            <w:pPr>
              <w:autoSpaceDE w:val="0"/>
              <w:autoSpaceDN w:val="0"/>
              <w:adjustRightInd w:val="0"/>
              <w:rPr>
                <w:rFonts w:ascii="Tahoma" w:hAnsi="Tahoma" w:cs="Tahoma"/>
                <w:sz w:val="20"/>
                <w:szCs w:val="20"/>
              </w:rPr>
            </w:pPr>
            <w:r w:rsidRPr="00B83A6A">
              <w:rPr>
                <w:rFonts w:ascii="Tahoma" w:hAnsi="Tahoma" w:cs="Tahoma"/>
                <w:sz w:val="32"/>
                <w:szCs w:val="32"/>
              </w:rPr>
              <w:t>□</w:t>
            </w:r>
            <w:r w:rsidRPr="00925362">
              <w:rPr>
                <w:rFonts w:ascii="Tahoma" w:hAnsi="Tahoma" w:cs="Tahoma"/>
                <w:sz w:val="20"/>
                <w:szCs w:val="20"/>
              </w:rPr>
              <w:t xml:space="preserve"> </w:t>
            </w:r>
            <w:r>
              <w:rPr>
                <w:rFonts w:ascii="Tahoma" w:hAnsi="Tahoma" w:cs="Tahoma"/>
                <w:sz w:val="20"/>
                <w:szCs w:val="20"/>
                <w:lang w:eastAsia="it-IT"/>
              </w:rPr>
              <w:t>Bambino</w:t>
            </w:r>
            <w:r w:rsidRPr="00925362">
              <w:rPr>
                <w:rFonts w:ascii="Tahoma" w:hAnsi="Tahoma" w:cs="Tahoma"/>
                <w:sz w:val="20"/>
                <w:szCs w:val="20"/>
                <w:lang w:eastAsia="it-IT"/>
              </w:rPr>
              <w:t>/a appartenente a nucleo familiare in cui siano presenti uno o più membri effettivamente conv</w:t>
            </w:r>
            <w:r w:rsidRPr="00925362">
              <w:rPr>
                <w:rFonts w:ascii="Tahoma" w:hAnsi="Tahoma" w:cs="Tahoma"/>
                <w:sz w:val="20"/>
                <w:szCs w:val="20"/>
                <w:lang w:eastAsia="it-IT"/>
              </w:rPr>
              <w:t>i</w:t>
            </w:r>
            <w:r w:rsidRPr="00925362">
              <w:rPr>
                <w:rFonts w:ascii="Tahoma" w:hAnsi="Tahoma" w:cs="Tahoma"/>
                <w:sz w:val="20"/>
                <w:szCs w:val="20"/>
                <w:lang w:eastAsia="it-IT"/>
              </w:rPr>
              <w:t>venti con disabilità grave, ai sensi della L. 104/92, art. 3, comma 3 o invalidità min. 74%</w:t>
            </w: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4</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jc w:val="center"/>
        </w:trPr>
        <w:tc>
          <w:tcPr>
            <w:tcW w:w="9636" w:type="dxa"/>
            <w:gridSpan w:val="2"/>
          </w:tcPr>
          <w:p w:rsidR="00154827" w:rsidRPr="00925362" w:rsidRDefault="00154827" w:rsidP="00154827">
            <w:pPr>
              <w:rPr>
                <w:rFonts w:ascii="Tahoma" w:hAnsi="Tahoma" w:cs="Tahoma"/>
                <w:sz w:val="20"/>
                <w:szCs w:val="20"/>
              </w:rPr>
            </w:pPr>
            <w:r w:rsidRPr="00B83A6A">
              <w:rPr>
                <w:rFonts w:ascii="Tahoma" w:hAnsi="Tahoma" w:cs="Tahoma"/>
                <w:sz w:val="32"/>
                <w:szCs w:val="32"/>
              </w:rPr>
              <w:t xml:space="preserve">□ </w:t>
            </w:r>
            <w:r>
              <w:rPr>
                <w:rFonts w:ascii="Tahoma" w:hAnsi="Tahoma" w:cs="Tahoma"/>
                <w:sz w:val="20"/>
                <w:szCs w:val="20"/>
              </w:rPr>
              <w:t>Bambino</w:t>
            </w:r>
            <w:r w:rsidRPr="00925362">
              <w:rPr>
                <w:rFonts w:ascii="Tahoma" w:hAnsi="Tahoma" w:cs="Tahoma"/>
                <w:sz w:val="20"/>
                <w:szCs w:val="20"/>
              </w:rPr>
              <w:t>/a appartenente a famiglia num</w:t>
            </w:r>
            <w:r>
              <w:rPr>
                <w:rFonts w:ascii="Tahoma" w:hAnsi="Tahoma" w:cs="Tahoma"/>
                <w:sz w:val="20"/>
                <w:szCs w:val="20"/>
              </w:rPr>
              <w:t>erosa (almeno due figli oltre il/la bambino/a</w:t>
            </w:r>
            <w:r w:rsidRPr="00925362">
              <w:rPr>
                <w:rFonts w:ascii="Tahoma" w:hAnsi="Tahoma" w:cs="Tahoma"/>
                <w:sz w:val="20"/>
                <w:szCs w:val="20"/>
              </w:rPr>
              <w:t xml:space="preserve"> da iscrivere pr</w:t>
            </w:r>
            <w:r w:rsidRPr="00925362">
              <w:rPr>
                <w:rFonts w:ascii="Tahoma" w:hAnsi="Tahoma" w:cs="Tahoma"/>
                <w:sz w:val="20"/>
                <w:szCs w:val="20"/>
              </w:rPr>
              <w:t>e</w:t>
            </w:r>
            <w:r w:rsidRPr="00925362">
              <w:rPr>
                <w:rFonts w:ascii="Tahoma" w:hAnsi="Tahoma" w:cs="Tahoma"/>
                <w:sz w:val="20"/>
                <w:szCs w:val="20"/>
              </w:rPr>
              <w:t>senti nello stato di famiglia)</w:t>
            </w: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3</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jc w:val="center"/>
        </w:trPr>
        <w:tc>
          <w:tcPr>
            <w:tcW w:w="9636" w:type="dxa"/>
            <w:gridSpan w:val="2"/>
          </w:tcPr>
          <w:p w:rsidR="00154827" w:rsidRDefault="00154827" w:rsidP="00021787">
            <w:pPr>
              <w:rPr>
                <w:rFonts w:ascii="Tahoma" w:hAnsi="Tahoma" w:cs="Tahoma"/>
                <w:i/>
                <w:sz w:val="20"/>
                <w:szCs w:val="20"/>
              </w:rPr>
            </w:pPr>
            <w:r w:rsidRPr="00B83A6A">
              <w:rPr>
                <w:rFonts w:ascii="Tahoma" w:hAnsi="Tahoma" w:cs="Tahoma"/>
                <w:sz w:val="32"/>
                <w:szCs w:val="32"/>
              </w:rPr>
              <w:t xml:space="preserve">□ </w:t>
            </w:r>
            <w:r w:rsidRPr="00925362">
              <w:rPr>
                <w:rFonts w:ascii="Tahoma" w:hAnsi="Tahoma" w:cs="Tahoma"/>
                <w:sz w:val="20"/>
                <w:szCs w:val="20"/>
              </w:rPr>
              <w:t xml:space="preserve">Contemporanea iscrizione di fratelli gemelli. </w:t>
            </w:r>
            <w:r w:rsidRPr="00925362">
              <w:rPr>
                <w:rFonts w:ascii="Tahoma" w:hAnsi="Tahoma" w:cs="Tahoma"/>
                <w:i/>
                <w:sz w:val="20"/>
                <w:szCs w:val="20"/>
              </w:rPr>
              <w:t>Si attribuiscono 5 punti per ogni gemello</w:t>
            </w:r>
          </w:p>
          <w:p w:rsidR="00154827" w:rsidRPr="00925362" w:rsidRDefault="00154827" w:rsidP="00021787">
            <w:pPr>
              <w:rPr>
                <w:rFonts w:ascii="Tahoma" w:hAnsi="Tahoma" w:cs="Tahoma"/>
                <w:sz w:val="20"/>
                <w:szCs w:val="20"/>
              </w:rPr>
            </w:pPr>
          </w:p>
        </w:tc>
        <w:tc>
          <w:tcPr>
            <w:tcW w:w="996" w:type="dxa"/>
            <w:gridSpan w:val="2"/>
            <w:vAlign w:val="center"/>
          </w:tcPr>
          <w:p w:rsidR="00154827" w:rsidRPr="00925362" w:rsidRDefault="00154827" w:rsidP="00021787">
            <w:pPr>
              <w:jc w:val="center"/>
              <w:rPr>
                <w:rFonts w:ascii="Tahoma" w:hAnsi="Tahoma" w:cs="Tahoma"/>
                <w:sz w:val="20"/>
                <w:szCs w:val="20"/>
              </w:rPr>
            </w:pPr>
            <w:r w:rsidRPr="00925362">
              <w:rPr>
                <w:rFonts w:ascii="Tahoma" w:hAnsi="Tahoma" w:cs="Tahoma"/>
                <w:sz w:val="20"/>
                <w:szCs w:val="20"/>
              </w:rPr>
              <w:t>5</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jc w:val="center"/>
        </w:trPr>
        <w:tc>
          <w:tcPr>
            <w:tcW w:w="9636" w:type="dxa"/>
            <w:gridSpan w:val="2"/>
          </w:tcPr>
          <w:p w:rsidR="00154827" w:rsidRPr="00925362" w:rsidRDefault="00154827" w:rsidP="00021787">
            <w:pPr>
              <w:rPr>
                <w:rFonts w:ascii="Tahoma" w:hAnsi="Tahoma" w:cs="Tahoma"/>
                <w:sz w:val="20"/>
                <w:szCs w:val="20"/>
              </w:rPr>
            </w:pPr>
            <w:r w:rsidRPr="00B83A6A">
              <w:rPr>
                <w:rFonts w:ascii="Tahoma" w:hAnsi="Tahoma" w:cs="Tahoma"/>
                <w:sz w:val="32"/>
                <w:szCs w:val="32"/>
              </w:rPr>
              <w:t>□</w:t>
            </w:r>
            <w:r w:rsidRPr="00925362">
              <w:rPr>
                <w:rFonts w:ascii="Tahoma" w:hAnsi="Tahoma" w:cs="Tahoma"/>
                <w:sz w:val="20"/>
                <w:szCs w:val="20"/>
              </w:rPr>
              <w:t xml:space="preserve"> Per ogni fratello/sorella minorenni presenti nello stato di famiglia</w:t>
            </w:r>
          </w:p>
        </w:tc>
        <w:tc>
          <w:tcPr>
            <w:tcW w:w="996" w:type="dxa"/>
            <w:gridSpan w:val="2"/>
            <w:vAlign w:val="center"/>
          </w:tcPr>
          <w:p w:rsidR="00154827" w:rsidRPr="00925362" w:rsidRDefault="00154827" w:rsidP="00021787">
            <w:pPr>
              <w:jc w:val="center"/>
              <w:rPr>
                <w:rFonts w:ascii="Tahoma" w:hAnsi="Tahoma" w:cs="Tahoma"/>
                <w:sz w:val="20"/>
                <w:szCs w:val="20"/>
              </w:rPr>
            </w:pPr>
          </w:p>
          <w:p w:rsidR="00154827" w:rsidRPr="00925362" w:rsidRDefault="00154827" w:rsidP="00021787">
            <w:pPr>
              <w:jc w:val="center"/>
              <w:rPr>
                <w:rFonts w:ascii="Tahoma" w:hAnsi="Tahoma" w:cs="Tahoma"/>
                <w:sz w:val="20"/>
                <w:szCs w:val="20"/>
              </w:rPr>
            </w:pPr>
            <w:r w:rsidRPr="00925362">
              <w:rPr>
                <w:rFonts w:ascii="Tahoma" w:hAnsi="Tahoma" w:cs="Tahoma"/>
                <w:sz w:val="20"/>
                <w:szCs w:val="20"/>
              </w:rPr>
              <w:t>1</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trHeight w:val="831"/>
          <w:jc w:val="center"/>
        </w:trPr>
        <w:tc>
          <w:tcPr>
            <w:tcW w:w="9636" w:type="dxa"/>
            <w:gridSpan w:val="2"/>
            <w:vMerge w:val="restart"/>
          </w:tcPr>
          <w:p w:rsidR="00154827" w:rsidRPr="00925362" w:rsidRDefault="00154827" w:rsidP="00021787">
            <w:pPr>
              <w:jc w:val="both"/>
              <w:rPr>
                <w:rFonts w:ascii="Tahoma" w:hAnsi="Tahoma" w:cs="Tahoma"/>
                <w:bCs/>
                <w:sz w:val="20"/>
                <w:szCs w:val="20"/>
              </w:rPr>
            </w:pPr>
            <w:r w:rsidRPr="00925362">
              <w:rPr>
                <w:rFonts w:ascii="Tahoma" w:hAnsi="Tahoma" w:cs="Tahoma"/>
                <w:sz w:val="20"/>
                <w:szCs w:val="20"/>
              </w:rPr>
              <w:t xml:space="preserve">Altri fratelli e sorelle frequentanti </w:t>
            </w:r>
            <w:r w:rsidRPr="00925362">
              <w:rPr>
                <w:rFonts w:ascii="Tahoma" w:hAnsi="Tahoma" w:cs="Tahoma"/>
                <w:bCs/>
                <w:sz w:val="20"/>
                <w:szCs w:val="20"/>
              </w:rPr>
              <w:t>nell’a.s. 2023/2024:</w:t>
            </w:r>
          </w:p>
          <w:p w:rsidR="00154827" w:rsidRPr="00925362" w:rsidRDefault="00154827" w:rsidP="00021787">
            <w:pPr>
              <w:jc w:val="both"/>
              <w:rPr>
                <w:rFonts w:ascii="Tahoma" w:hAnsi="Tahoma" w:cs="Tahoma"/>
                <w:bCs/>
                <w:i/>
                <w:iCs/>
                <w:sz w:val="20"/>
                <w:szCs w:val="20"/>
              </w:rPr>
            </w:pPr>
            <w:r w:rsidRPr="00B83A6A">
              <w:rPr>
                <w:rFonts w:ascii="Tahoma" w:hAnsi="Tahoma" w:cs="Tahoma"/>
                <w:sz w:val="32"/>
                <w:szCs w:val="32"/>
              </w:rPr>
              <w:t>□</w:t>
            </w:r>
            <w:r w:rsidRPr="00925362">
              <w:rPr>
                <w:rFonts w:ascii="Tahoma" w:hAnsi="Tahoma" w:cs="Tahoma"/>
                <w:sz w:val="20"/>
                <w:szCs w:val="20"/>
              </w:rPr>
              <w:t xml:space="preserve"> lo stesso IC</w:t>
            </w:r>
          </w:p>
          <w:p w:rsidR="00154827" w:rsidRPr="00925362" w:rsidRDefault="00154827" w:rsidP="00021787">
            <w:pPr>
              <w:jc w:val="both"/>
              <w:rPr>
                <w:rFonts w:ascii="Tahoma" w:hAnsi="Tahoma" w:cs="Tahoma"/>
                <w:sz w:val="20"/>
                <w:szCs w:val="20"/>
              </w:rPr>
            </w:pPr>
            <w:r w:rsidRPr="00925362">
              <w:rPr>
                <w:rFonts w:ascii="Tahoma" w:hAnsi="Tahoma" w:cs="Tahoma"/>
                <w:bCs/>
                <w:i/>
                <w:iCs/>
                <w:sz w:val="20"/>
                <w:szCs w:val="20"/>
              </w:rPr>
              <w:t>Scrivere il nome della scuola</w:t>
            </w:r>
            <w:r w:rsidRPr="00925362">
              <w:rPr>
                <w:rFonts w:ascii="Tahoma" w:hAnsi="Tahoma" w:cs="Tahoma"/>
                <w:bCs/>
                <w:sz w:val="20"/>
                <w:szCs w:val="20"/>
              </w:rPr>
              <w:t xml:space="preserve"> ……………………………………………………………… classe …………  sez …..…..</w:t>
            </w:r>
          </w:p>
          <w:p w:rsidR="00154827" w:rsidRPr="00925362" w:rsidRDefault="00154827" w:rsidP="00021787">
            <w:pPr>
              <w:rPr>
                <w:rFonts w:ascii="Tahoma" w:hAnsi="Tahoma" w:cs="Tahoma"/>
                <w:sz w:val="20"/>
                <w:szCs w:val="20"/>
              </w:rPr>
            </w:pPr>
            <w:r w:rsidRPr="00B83A6A">
              <w:rPr>
                <w:rFonts w:ascii="Tahoma" w:hAnsi="Tahoma" w:cs="Tahoma"/>
                <w:sz w:val="32"/>
                <w:szCs w:val="32"/>
              </w:rPr>
              <w:t>□</w:t>
            </w:r>
            <w:r w:rsidRPr="00925362">
              <w:rPr>
                <w:rFonts w:ascii="Tahoma" w:hAnsi="Tahoma" w:cs="Tahoma"/>
                <w:sz w:val="20"/>
                <w:szCs w:val="20"/>
              </w:rPr>
              <w:t xml:space="preserve">  altri istituti nella stessa zona della scuola, in base allo stradario dell’IC. </w:t>
            </w:r>
          </w:p>
          <w:p w:rsidR="00154827" w:rsidRPr="00925362" w:rsidRDefault="00154827" w:rsidP="00021787">
            <w:pPr>
              <w:jc w:val="both"/>
              <w:rPr>
                <w:rFonts w:ascii="Tahoma" w:hAnsi="Tahoma" w:cs="Tahoma"/>
                <w:sz w:val="20"/>
                <w:szCs w:val="20"/>
              </w:rPr>
            </w:pPr>
            <w:r w:rsidRPr="00925362">
              <w:rPr>
                <w:rFonts w:ascii="Tahoma" w:hAnsi="Tahoma" w:cs="Tahoma"/>
                <w:i/>
                <w:sz w:val="20"/>
                <w:szCs w:val="20"/>
              </w:rPr>
              <w:t>Scrivere il nome della scuola</w:t>
            </w:r>
            <w:r w:rsidRPr="00925362">
              <w:rPr>
                <w:rFonts w:ascii="Tahoma" w:hAnsi="Tahoma" w:cs="Tahoma"/>
                <w:sz w:val="20"/>
                <w:szCs w:val="20"/>
              </w:rPr>
              <w:t xml:space="preserve"> ………………………………………………………….…  classe  …………  sez………..</w:t>
            </w:r>
          </w:p>
        </w:tc>
        <w:tc>
          <w:tcPr>
            <w:tcW w:w="996" w:type="dxa"/>
            <w:gridSpan w:val="2"/>
            <w:vAlign w:val="center"/>
          </w:tcPr>
          <w:p w:rsidR="00154827" w:rsidRPr="00925362" w:rsidRDefault="00154827" w:rsidP="00021787">
            <w:pPr>
              <w:jc w:val="center"/>
              <w:rPr>
                <w:rFonts w:ascii="Tahoma" w:hAnsi="Tahoma" w:cs="Tahoma"/>
                <w:sz w:val="20"/>
                <w:szCs w:val="20"/>
              </w:rPr>
            </w:pPr>
          </w:p>
          <w:p w:rsidR="00154827" w:rsidRPr="00925362" w:rsidRDefault="00154827" w:rsidP="00021787">
            <w:pPr>
              <w:jc w:val="center"/>
              <w:rPr>
                <w:rFonts w:ascii="Tahoma" w:hAnsi="Tahoma" w:cs="Tahoma"/>
                <w:sz w:val="20"/>
                <w:szCs w:val="20"/>
              </w:rPr>
            </w:pPr>
            <w:r w:rsidRPr="00925362">
              <w:rPr>
                <w:rFonts w:ascii="Tahoma" w:hAnsi="Tahoma" w:cs="Tahoma"/>
                <w:sz w:val="20"/>
                <w:szCs w:val="20"/>
              </w:rPr>
              <w:t>3</w:t>
            </w:r>
          </w:p>
        </w:tc>
      </w:tr>
      <w:tr w:rsidR="00154827" w:rsidRPr="00925362" w:rsidTr="00021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26" w:type="dxa"/>
          <w:trHeight w:val="136"/>
          <w:jc w:val="center"/>
        </w:trPr>
        <w:tc>
          <w:tcPr>
            <w:tcW w:w="9636" w:type="dxa"/>
            <w:gridSpan w:val="2"/>
            <w:vMerge/>
          </w:tcPr>
          <w:p w:rsidR="00154827" w:rsidRPr="00925362" w:rsidRDefault="00154827" w:rsidP="00021787">
            <w:pPr>
              <w:jc w:val="both"/>
              <w:rPr>
                <w:rFonts w:ascii="Tahoma" w:hAnsi="Tahoma" w:cs="Tahoma"/>
                <w:sz w:val="20"/>
                <w:szCs w:val="20"/>
                <w:highlight w:val="green"/>
              </w:rPr>
            </w:pPr>
          </w:p>
        </w:tc>
        <w:tc>
          <w:tcPr>
            <w:tcW w:w="996" w:type="dxa"/>
            <w:gridSpan w:val="2"/>
            <w:vAlign w:val="center"/>
          </w:tcPr>
          <w:p w:rsidR="00154827" w:rsidRPr="00925362" w:rsidRDefault="00154827" w:rsidP="00021787">
            <w:pPr>
              <w:jc w:val="center"/>
              <w:rPr>
                <w:rFonts w:ascii="Tahoma" w:hAnsi="Tahoma" w:cs="Tahoma"/>
                <w:sz w:val="20"/>
                <w:szCs w:val="20"/>
              </w:rPr>
            </w:pPr>
          </w:p>
          <w:p w:rsidR="00154827" w:rsidRPr="00925362" w:rsidRDefault="00154827" w:rsidP="00021787">
            <w:pPr>
              <w:jc w:val="center"/>
              <w:rPr>
                <w:rFonts w:ascii="Tahoma" w:hAnsi="Tahoma" w:cs="Tahoma"/>
                <w:sz w:val="20"/>
                <w:szCs w:val="20"/>
              </w:rPr>
            </w:pPr>
            <w:r w:rsidRPr="00925362">
              <w:rPr>
                <w:rFonts w:ascii="Tahoma" w:hAnsi="Tahoma" w:cs="Tahoma"/>
                <w:sz w:val="20"/>
                <w:szCs w:val="20"/>
              </w:rPr>
              <w:t>2</w:t>
            </w:r>
          </w:p>
        </w:tc>
      </w:tr>
    </w:tbl>
    <w:p w:rsidR="00577B82" w:rsidRDefault="00577B82">
      <w:pPr>
        <w:autoSpaceDE w:val="0"/>
        <w:ind w:left="-360" w:right="-622"/>
        <w:jc w:val="both"/>
        <w:rPr>
          <w:rFonts w:ascii="Tahoma" w:hAnsi="Tahoma"/>
          <w:sz w:val="20"/>
        </w:rPr>
      </w:pPr>
    </w:p>
    <w:p w:rsidR="00577B82" w:rsidRDefault="00577B82" w:rsidP="00154827">
      <w:pPr>
        <w:autoSpaceDE w:val="0"/>
        <w:ind w:right="-622"/>
        <w:jc w:val="both"/>
        <w:rPr>
          <w:rFonts w:ascii="Tahoma" w:hAnsi="Tahoma"/>
          <w:sz w:val="20"/>
        </w:rPr>
      </w:pPr>
    </w:p>
    <w:p w:rsidR="0039039C" w:rsidRPr="00A705F0" w:rsidRDefault="0039039C" w:rsidP="007C39C3">
      <w:pPr>
        <w:pStyle w:val="Titolo8"/>
        <w:numPr>
          <w:ilvl w:val="0"/>
          <w:numId w:val="0"/>
        </w:numPr>
        <w:ind w:right="-2"/>
        <w:rPr>
          <w:b w:val="0"/>
          <w:sz w:val="20"/>
          <w:szCs w:val="20"/>
        </w:rPr>
      </w:pPr>
      <w:r w:rsidRPr="00A705F0">
        <w:rPr>
          <w:sz w:val="20"/>
          <w:szCs w:val="20"/>
        </w:rPr>
        <w:t xml:space="preserve">NOTA: sono fatte salve eventuali modifiche che il Consiglio di </w:t>
      </w:r>
      <w:r w:rsidR="00154827">
        <w:rPr>
          <w:sz w:val="20"/>
          <w:szCs w:val="20"/>
        </w:rPr>
        <w:t xml:space="preserve">Istituto </w:t>
      </w:r>
      <w:r w:rsidRPr="00A705F0">
        <w:rPr>
          <w:sz w:val="20"/>
          <w:szCs w:val="20"/>
        </w:rPr>
        <w:t>dovesse deliberare in s</w:t>
      </w:r>
      <w:r w:rsidRPr="00A705F0">
        <w:rPr>
          <w:sz w:val="20"/>
          <w:szCs w:val="20"/>
        </w:rPr>
        <w:t>e</w:t>
      </w:r>
      <w:r w:rsidRPr="00A705F0">
        <w:rPr>
          <w:sz w:val="20"/>
          <w:szCs w:val="20"/>
        </w:rPr>
        <w:t>guito a variazioni della normativa</w:t>
      </w:r>
      <w:r w:rsidR="00E7362E">
        <w:rPr>
          <w:sz w:val="20"/>
          <w:szCs w:val="20"/>
        </w:rPr>
        <w:t>.</w:t>
      </w:r>
    </w:p>
    <w:p w:rsidR="00FB46B8" w:rsidRDefault="00FB46B8" w:rsidP="008169B7">
      <w:pPr>
        <w:pStyle w:val="Corpodeltesto31"/>
        <w:jc w:val="left"/>
        <w:rPr>
          <w:sz w:val="20"/>
          <w:szCs w:val="20"/>
        </w:rPr>
      </w:pPr>
    </w:p>
    <w:p w:rsidR="007C39C3" w:rsidRPr="002076D0" w:rsidRDefault="007C39C3" w:rsidP="007C39C3">
      <w:pPr>
        <w:pStyle w:val="Titolo4"/>
        <w:shd w:val="clear" w:color="auto" w:fill="FFFFFF"/>
        <w:tabs>
          <w:tab w:val="clear" w:pos="864"/>
          <w:tab w:val="num" w:pos="0"/>
          <w:tab w:val="left" w:pos="3402"/>
        </w:tabs>
        <w:autoSpaceDE/>
        <w:ind w:left="0" w:hanging="13"/>
        <w:jc w:val="both"/>
        <w:rPr>
          <w:b w:val="0"/>
          <w:bCs w:val="0"/>
          <w:i/>
        </w:rPr>
      </w:pPr>
      <w:r w:rsidRPr="002076D0">
        <w:rPr>
          <w:b w:val="0"/>
          <w:snapToGrid w:val="0"/>
        </w:rPr>
        <w:t xml:space="preserve">Il/La sottoscritto/a </w:t>
      </w:r>
      <w:r w:rsidRPr="002076D0">
        <w:rPr>
          <w:snapToGrid w:val="0"/>
        </w:rPr>
        <w:t xml:space="preserve">dichiara </w:t>
      </w:r>
      <w:r w:rsidRPr="002076D0">
        <w:rPr>
          <w:b w:val="0"/>
          <w:snapToGrid w:val="0"/>
        </w:rPr>
        <w:t>di aver preso visione del</w:t>
      </w:r>
      <w:r w:rsidRPr="002076D0">
        <w:rPr>
          <w:b w:val="0"/>
        </w:rPr>
        <w:t xml:space="preserve"> “Regolamento per le iscrizioni e la frequenza alla Scu</w:t>
      </w:r>
      <w:r w:rsidRPr="002076D0">
        <w:rPr>
          <w:b w:val="0"/>
        </w:rPr>
        <w:t>o</w:t>
      </w:r>
      <w:r w:rsidRPr="002076D0">
        <w:rPr>
          <w:b w:val="0"/>
        </w:rPr>
        <w:t>la dell’infanzia ” e dei suoi Allegati (Stradario del plesso</w:t>
      </w:r>
      <w:r>
        <w:rPr>
          <w:b w:val="0"/>
        </w:rPr>
        <w:t xml:space="preserve"> e</w:t>
      </w:r>
      <w:r w:rsidRPr="002076D0">
        <w:rPr>
          <w:b w:val="0"/>
        </w:rPr>
        <w:t xml:space="preserve"> </w:t>
      </w:r>
      <w:r w:rsidRPr="000208A9">
        <w:rPr>
          <w:b w:val="0"/>
        </w:rPr>
        <w:t>Informativa Privacy</w:t>
      </w:r>
      <w:r w:rsidRPr="002076D0">
        <w:rPr>
          <w:b w:val="0"/>
        </w:rPr>
        <w:t>) e di essere consapevole che qualsiasi variazione dei dati contenuti nella domanda d’iscrizione dovrà essere comunicata tempestivamente alla Segreteria Di</w:t>
      </w:r>
      <w:r w:rsidR="00154827">
        <w:rPr>
          <w:b w:val="0"/>
        </w:rPr>
        <w:t xml:space="preserve">dattica dell’IC </w:t>
      </w:r>
      <w:r w:rsidRPr="0089680D">
        <w:rPr>
          <w:b w:val="0"/>
        </w:rPr>
        <w:t xml:space="preserve"> </w:t>
      </w:r>
      <w:r w:rsidR="00E515B7" w:rsidRPr="0089680D">
        <w:t xml:space="preserve">prima del </w:t>
      </w:r>
      <w:r w:rsidR="007012E1" w:rsidRPr="0089680D">
        <w:t>2</w:t>
      </w:r>
      <w:r w:rsidR="002F2CE2" w:rsidRPr="0089680D">
        <w:t>8</w:t>
      </w:r>
      <w:r w:rsidR="00E515B7" w:rsidRPr="0089680D">
        <w:t xml:space="preserve"> gennaio 202</w:t>
      </w:r>
      <w:r w:rsidR="00154827">
        <w:t>3</w:t>
      </w:r>
      <w:r w:rsidRPr="0089680D">
        <w:t>.</w:t>
      </w:r>
      <w:r w:rsidRPr="002076D0">
        <w:rPr>
          <w:b w:val="0"/>
          <w:snapToGrid w:val="0"/>
        </w:rPr>
        <w:t xml:space="preserve">        </w:t>
      </w:r>
      <w:r w:rsidRPr="002076D0">
        <w:rPr>
          <w:b w:val="0"/>
          <w:bCs w:val="0"/>
        </w:rPr>
        <w:t xml:space="preserve"> </w:t>
      </w:r>
    </w:p>
    <w:p w:rsidR="007C39C3" w:rsidRPr="008F6DF3" w:rsidRDefault="007C39C3" w:rsidP="008F6DF3">
      <w:pPr>
        <w:pStyle w:val="Titolo4"/>
        <w:autoSpaceDE/>
        <w:jc w:val="center"/>
        <w:rPr>
          <w:b w:val="0"/>
          <w:bCs w:val="0"/>
        </w:rPr>
      </w:pPr>
      <w:r w:rsidRPr="002076D0">
        <w:t xml:space="preserve">                                                          </w:t>
      </w:r>
      <w:r w:rsidRPr="002076D0">
        <w:rPr>
          <w:b w:val="0"/>
          <w:bCs w:val="0"/>
        </w:rPr>
        <w:t xml:space="preserve">                                                 </w:t>
      </w:r>
      <w:r w:rsidRPr="008F6DF3">
        <w:rPr>
          <w:b w:val="0"/>
          <w:bCs w:val="0"/>
        </w:rPr>
        <w:t xml:space="preserve">                                                                                </w:t>
      </w:r>
    </w:p>
    <w:p w:rsidR="007C39C3" w:rsidRPr="00DE54BB" w:rsidRDefault="007C39C3" w:rsidP="00DE54BB">
      <w:pPr>
        <w:pStyle w:val="Titolo4"/>
        <w:autoSpaceDE/>
        <w:jc w:val="center"/>
        <w:rPr>
          <w:b w:val="0"/>
          <w:bCs w:val="0"/>
        </w:rPr>
      </w:pPr>
      <w:r>
        <w:rPr>
          <w:b w:val="0"/>
          <w:bCs w:val="0"/>
        </w:rPr>
        <w:t xml:space="preserve">                                                                   </w:t>
      </w:r>
      <w:r w:rsidRPr="002076D0">
        <w:rPr>
          <w:b w:val="0"/>
          <w:bCs w:val="0"/>
        </w:rPr>
        <w:t xml:space="preserve">   Il/la dichiarante</w:t>
      </w:r>
    </w:p>
    <w:p w:rsidR="007C39C3" w:rsidRPr="002F1377" w:rsidRDefault="007C39C3" w:rsidP="007C39C3">
      <w:pPr>
        <w:autoSpaceDE w:val="0"/>
        <w:autoSpaceDN w:val="0"/>
        <w:adjustRightInd w:val="0"/>
        <w:rPr>
          <w:rFonts w:ascii="Tahoma" w:hAnsi="Tahoma" w:cs="Tahoma"/>
          <w:sz w:val="20"/>
          <w:szCs w:val="20"/>
        </w:rPr>
      </w:pPr>
      <w:r>
        <w:rPr>
          <w:rFonts w:ascii="Tahoma" w:hAnsi="Tahoma" w:cs="Tahoma"/>
          <w:sz w:val="20"/>
          <w:szCs w:val="20"/>
        </w:rPr>
        <w:t xml:space="preserve"> </w:t>
      </w:r>
    </w:p>
    <w:p w:rsidR="007C39C3" w:rsidRPr="002F1377" w:rsidRDefault="007C39C3" w:rsidP="007C39C3">
      <w:pPr>
        <w:autoSpaceDE w:val="0"/>
        <w:autoSpaceDN w:val="0"/>
        <w:adjustRightInd w:val="0"/>
        <w:rPr>
          <w:rFonts w:ascii="Tahoma" w:hAnsi="Tahoma" w:cs="Tahoma"/>
          <w:sz w:val="20"/>
          <w:szCs w:val="20"/>
        </w:rPr>
      </w:pPr>
      <w:r w:rsidRPr="002F1377">
        <w:rPr>
          <w:rFonts w:ascii="Tahoma" w:hAnsi="Tahoma" w:cs="Tahoma"/>
          <w:sz w:val="20"/>
          <w:szCs w:val="20"/>
        </w:rPr>
        <w:t xml:space="preserve">_______________________                                               </w:t>
      </w:r>
      <w:r w:rsidRPr="00E7362E">
        <w:rPr>
          <w:rFonts w:ascii="Tahoma" w:hAnsi="Tahoma" w:cs="Tahoma"/>
          <w:i/>
          <w:sz w:val="16"/>
          <w:szCs w:val="16"/>
        </w:rPr>
        <w:t>(1</w:t>
      </w:r>
      <w:r w:rsidR="00E7362E">
        <w:rPr>
          <w:rFonts w:ascii="Tahoma" w:hAnsi="Tahoma" w:cs="Tahoma"/>
          <w:i/>
          <w:sz w:val="16"/>
          <w:szCs w:val="16"/>
        </w:rPr>
        <w:t>) (</w:t>
      </w:r>
      <w:r w:rsidR="00F66ADF" w:rsidRPr="00E7362E">
        <w:rPr>
          <w:rFonts w:ascii="Tahoma" w:hAnsi="Tahoma" w:cs="Tahoma"/>
          <w:i/>
          <w:sz w:val="16"/>
          <w:szCs w:val="16"/>
        </w:rPr>
        <w:t>2</w:t>
      </w:r>
      <w:r w:rsidRPr="00E7362E">
        <w:rPr>
          <w:rFonts w:ascii="Tahoma" w:hAnsi="Tahoma" w:cs="Tahoma"/>
          <w:i/>
          <w:sz w:val="16"/>
          <w:szCs w:val="16"/>
        </w:rPr>
        <w:t>)</w:t>
      </w:r>
      <w:r w:rsidRPr="002F1377">
        <w:rPr>
          <w:rFonts w:ascii="Tahoma" w:hAnsi="Tahoma" w:cs="Tahoma"/>
          <w:sz w:val="20"/>
          <w:szCs w:val="20"/>
        </w:rPr>
        <w:t xml:space="preserve"> _________________________________</w:t>
      </w:r>
    </w:p>
    <w:p w:rsidR="007C39C3" w:rsidRDefault="007C39C3" w:rsidP="007C39C3">
      <w:pPr>
        <w:rPr>
          <w:rFonts w:ascii="Tahoma" w:hAnsi="Tahoma" w:cs="Tahoma"/>
          <w:sz w:val="20"/>
          <w:szCs w:val="20"/>
        </w:rPr>
      </w:pPr>
      <w:r w:rsidRPr="002F1377">
        <w:rPr>
          <w:rFonts w:ascii="Tahoma" w:hAnsi="Tahoma" w:cs="Tahoma"/>
          <w:sz w:val="20"/>
          <w:szCs w:val="20"/>
        </w:rPr>
        <w:t xml:space="preserve">           (luogo, data)                                                                        (firma per esteso e leggibile)</w:t>
      </w:r>
    </w:p>
    <w:p w:rsidR="007C39C3" w:rsidRPr="002F1377" w:rsidRDefault="007C39C3" w:rsidP="007C39C3">
      <w:pPr>
        <w:rPr>
          <w:rFonts w:ascii="Tahoma" w:hAnsi="Tahoma" w:cs="Tahoma"/>
          <w:sz w:val="20"/>
          <w:szCs w:val="20"/>
        </w:rPr>
      </w:pPr>
    </w:p>
    <w:p w:rsidR="007C39C3" w:rsidRPr="00F66ADF" w:rsidRDefault="007C39C3" w:rsidP="007C39C3">
      <w:pPr>
        <w:jc w:val="both"/>
        <w:rPr>
          <w:rFonts w:ascii="Tahoma" w:hAnsi="Tahoma" w:cs="Tahoma"/>
          <w:sz w:val="16"/>
          <w:szCs w:val="16"/>
        </w:rPr>
      </w:pPr>
      <w:r w:rsidRPr="00BD6D8E">
        <w:rPr>
          <w:rFonts w:ascii="Tahoma" w:hAnsi="Tahoma" w:cs="Tahoma"/>
          <w:spacing w:val="1"/>
          <w:sz w:val="16"/>
          <w:szCs w:val="16"/>
        </w:rPr>
        <w:t xml:space="preserve">(1)  Il/la sottoscritto/a, consapevole delle conseguenze amministrative e penali per chi rilasci dichiarazioni non corrispondenti a verità, ai sensi del DPR </w:t>
      </w:r>
      <w:r w:rsidRPr="00F66ADF">
        <w:rPr>
          <w:rFonts w:ascii="Tahoma" w:hAnsi="Tahoma" w:cs="Tahoma"/>
          <w:spacing w:val="1"/>
          <w:sz w:val="16"/>
          <w:szCs w:val="16"/>
        </w:rPr>
        <w:t xml:space="preserve">245/2000, dichiara di aver effettuato la scelta/richiesta in osservanza delle disposizioni sulla responsabilità genitoriale di cui agli art. 316, 337 </w:t>
      </w:r>
      <w:r w:rsidRPr="00F66ADF">
        <w:rPr>
          <w:rFonts w:ascii="Tahoma" w:hAnsi="Tahoma" w:cs="Tahoma"/>
          <w:i/>
          <w:spacing w:val="1"/>
          <w:sz w:val="16"/>
          <w:szCs w:val="16"/>
        </w:rPr>
        <w:t>ter</w:t>
      </w:r>
      <w:r w:rsidRPr="00F66ADF">
        <w:rPr>
          <w:rFonts w:ascii="Tahoma" w:hAnsi="Tahoma" w:cs="Tahoma"/>
          <w:spacing w:val="1"/>
          <w:sz w:val="16"/>
          <w:szCs w:val="16"/>
        </w:rPr>
        <w:t xml:space="preserve"> e 337 </w:t>
      </w:r>
      <w:r w:rsidRPr="00F66ADF">
        <w:rPr>
          <w:rFonts w:ascii="Tahoma" w:hAnsi="Tahoma" w:cs="Tahoma"/>
          <w:i/>
          <w:spacing w:val="1"/>
          <w:sz w:val="16"/>
          <w:szCs w:val="16"/>
        </w:rPr>
        <w:t>quater</w:t>
      </w:r>
      <w:r w:rsidRPr="00F66ADF">
        <w:rPr>
          <w:rFonts w:ascii="Tahoma" w:hAnsi="Tahoma" w:cs="Tahoma"/>
          <w:spacing w:val="1"/>
          <w:sz w:val="16"/>
          <w:szCs w:val="16"/>
        </w:rPr>
        <w:t xml:space="preserve"> del codice civile, che richiedono il consenso di entrambi i genitori.</w:t>
      </w:r>
    </w:p>
    <w:p w:rsidR="00DD3689" w:rsidRPr="00F66ADF" w:rsidRDefault="00F66ADF" w:rsidP="00DD3689">
      <w:pPr>
        <w:autoSpaceDE w:val="0"/>
        <w:autoSpaceDN w:val="0"/>
        <w:adjustRightInd w:val="0"/>
        <w:jc w:val="both"/>
        <w:rPr>
          <w:rFonts w:ascii="Tahoma" w:hAnsi="Tahoma" w:cs="Tahoma"/>
          <w:b/>
          <w:color w:val="000000"/>
          <w:sz w:val="16"/>
          <w:szCs w:val="16"/>
        </w:rPr>
      </w:pPr>
      <w:r w:rsidRPr="00F66ADF">
        <w:rPr>
          <w:rFonts w:ascii="Tahoma" w:hAnsi="Tahoma" w:cs="Tahoma"/>
          <w:spacing w:val="1"/>
          <w:sz w:val="16"/>
          <w:szCs w:val="16"/>
        </w:rPr>
        <w:t xml:space="preserve">(2) </w:t>
      </w:r>
      <w:r w:rsidRPr="00F66ADF">
        <w:rPr>
          <w:rFonts w:ascii="Tahoma" w:hAnsi="Tahoma" w:cs="Tahoma"/>
          <w:sz w:val="16"/>
          <w:szCs w:val="16"/>
        </w:rPr>
        <w:t>Alla luce delle disposizioni del codice civile in materia di filiazione, la richiesta di iscrizione, rientrando nella responsabilità genitoriale, deve essere sempre condivisa dai genitori.</w:t>
      </w:r>
      <w:r>
        <w:rPr>
          <w:rFonts w:ascii="Tahoma" w:hAnsi="Tahoma" w:cs="Tahoma"/>
          <w:sz w:val="16"/>
          <w:szCs w:val="16"/>
        </w:rPr>
        <w:t xml:space="preserve"> </w:t>
      </w:r>
      <w:r w:rsidRPr="00F66ADF">
        <w:rPr>
          <w:rFonts w:ascii="Tahoma" w:hAnsi="Tahoma" w:cs="Tahoma"/>
          <w:sz w:val="16"/>
          <w:szCs w:val="16"/>
        </w:rPr>
        <w:t>Qualora la domanda sia firmata da un solo genitore, si intende che la scelta dell’istituzione scolastica sia stata condivisa</w:t>
      </w:r>
    </w:p>
    <w:p w:rsidR="00DE54BB" w:rsidRDefault="00DE54BB" w:rsidP="008F6DF3">
      <w:pPr>
        <w:autoSpaceDE w:val="0"/>
        <w:autoSpaceDN w:val="0"/>
        <w:adjustRightInd w:val="0"/>
        <w:jc w:val="both"/>
        <w:rPr>
          <w:rFonts w:ascii="Tahoma" w:hAnsi="Tahoma" w:cs="Tahoma"/>
          <w:b/>
          <w:color w:val="000000"/>
          <w:sz w:val="18"/>
          <w:szCs w:val="18"/>
        </w:rPr>
      </w:pPr>
    </w:p>
    <w:p w:rsidR="00DE54BB" w:rsidRPr="00DE54BB" w:rsidRDefault="00DD3689" w:rsidP="00DE54BB">
      <w:pPr>
        <w:autoSpaceDE w:val="0"/>
        <w:autoSpaceDN w:val="0"/>
        <w:adjustRightInd w:val="0"/>
        <w:jc w:val="both"/>
        <w:rPr>
          <w:rFonts w:ascii="Tahoma" w:hAnsi="Tahoma" w:cs="Tahoma"/>
          <w:b/>
          <w:color w:val="000000"/>
          <w:sz w:val="18"/>
          <w:szCs w:val="18"/>
        </w:rPr>
      </w:pPr>
      <w:r w:rsidRPr="005E79CC">
        <w:rPr>
          <w:rFonts w:ascii="Tahoma" w:hAnsi="Tahoma" w:cs="Tahoma"/>
          <w:b/>
          <w:color w:val="000000"/>
          <w:sz w:val="18"/>
          <w:szCs w:val="18"/>
        </w:rPr>
        <w:t>N.B. I dati rilasciati sono utilizzati dalla scuola nel rispetto delle norme</w:t>
      </w:r>
      <w:r w:rsidR="00BA158F">
        <w:rPr>
          <w:rFonts w:ascii="Tahoma" w:hAnsi="Tahoma" w:cs="Tahoma"/>
          <w:b/>
          <w:color w:val="000000"/>
          <w:sz w:val="18"/>
          <w:szCs w:val="18"/>
        </w:rPr>
        <w:t xml:space="preserve"> sulla privacy, previste dal d.lgs. 19 del</w:t>
      </w:r>
      <w:r w:rsidRPr="005E79CC">
        <w:rPr>
          <w:rFonts w:ascii="Tahoma" w:hAnsi="Tahoma" w:cs="Tahoma"/>
          <w:b/>
          <w:color w:val="000000"/>
          <w:sz w:val="18"/>
          <w:szCs w:val="18"/>
        </w:rPr>
        <w:t xml:space="preserve"> 2003 e successive modificazioni e dal Regolamento (UE) 2016/679 del Parlamento europeo e del Co</w:t>
      </w:r>
      <w:r w:rsidRPr="005E79CC">
        <w:rPr>
          <w:rFonts w:ascii="Tahoma" w:hAnsi="Tahoma" w:cs="Tahoma"/>
          <w:b/>
          <w:color w:val="000000"/>
          <w:sz w:val="18"/>
          <w:szCs w:val="18"/>
        </w:rPr>
        <w:t>n</w:t>
      </w:r>
      <w:r w:rsidRPr="005E79CC">
        <w:rPr>
          <w:rFonts w:ascii="Tahoma" w:hAnsi="Tahoma" w:cs="Tahoma"/>
          <w:b/>
          <w:color w:val="000000"/>
          <w:sz w:val="18"/>
          <w:szCs w:val="18"/>
        </w:rPr>
        <w:t>siglio.</w:t>
      </w:r>
    </w:p>
    <w:p w:rsidR="00E7362E" w:rsidRDefault="00E7362E" w:rsidP="001A11EF">
      <w:pPr>
        <w:autoSpaceDE w:val="0"/>
        <w:autoSpaceDN w:val="0"/>
        <w:adjustRightInd w:val="0"/>
        <w:jc w:val="center"/>
        <w:rPr>
          <w:rFonts w:ascii="Tahoma" w:hAnsi="Tahoma" w:cs="Tahoma"/>
          <w:b/>
          <w:color w:val="201F24"/>
          <w:sz w:val="20"/>
          <w:szCs w:val="20"/>
        </w:rPr>
      </w:pPr>
    </w:p>
    <w:p w:rsidR="00577B82" w:rsidRDefault="00577B82"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DD0E30" w:rsidRDefault="00DD0E30" w:rsidP="001A11EF">
      <w:pPr>
        <w:autoSpaceDE w:val="0"/>
        <w:autoSpaceDN w:val="0"/>
        <w:adjustRightInd w:val="0"/>
        <w:jc w:val="center"/>
        <w:rPr>
          <w:rFonts w:ascii="Tahoma" w:hAnsi="Tahoma" w:cs="Tahoma"/>
          <w:b/>
          <w:color w:val="201F24"/>
          <w:sz w:val="20"/>
          <w:szCs w:val="20"/>
        </w:rPr>
      </w:pPr>
    </w:p>
    <w:p w:rsidR="001A11EF" w:rsidRPr="001A11EF" w:rsidRDefault="001A11EF" w:rsidP="001A11EF">
      <w:pPr>
        <w:autoSpaceDE w:val="0"/>
        <w:autoSpaceDN w:val="0"/>
        <w:adjustRightInd w:val="0"/>
        <w:jc w:val="center"/>
        <w:rPr>
          <w:rFonts w:ascii="Tahoma" w:hAnsi="Tahoma" w:cs="Tahoma"/>
          <w:b/>
          <w:color w:val="201F24"/>
          <w:sz w:val="20"/>
          <w:szCs w:val="20"/>
        </w:rPr>
      </w:pPr>
      <w:r w:rsidRPr="001A11EF">
        <w:rPr>
          <w:rFonts w:ascii="Tahoma" w:hAnsi="Tahoma" w:cs="Tahoma"/>
          <w:b/>
          <w:color w:val="201F24"/>
          <w:sz w:val="20"/>
          <w:szCs w:val="20"/>
        </w:rPr>
        <w:t>Consenso al trattamento dei dati personali degli alunni e delle</w:t>
      </w:r>
    </w:p>
    <w:p w:rsidR="001A11EF" w:rsidRPr="001A11EF" w:rsidRDefault="001A11EF" w:rsidP="001A11EF">
      <w:pPr>
        <w:autoSpaceDE w:val="0"/>
        <w:autoSpaceDN w:val="0"/>
        <w:adjustRightInd w:val="0"/>
        <w:jc w:val="center"/>
        <w:rPr>
          <w:rFonts w:ascii="Tahoma" w:hAnsi="Tahoma" w:cs="Tahoma"/>
          <w:b/>
          <w:color w:val="201F24"/>
          <w:sz w:val="20"/>
          <w:szCs w:val="20"/>
        </w:rPr>
      </w:pPr>
      <w:r w:rsidRPr="001A11EF">
        <w:rPr>
          <w:rFonts w:ascii="Tahoma" w:hAnsi="Tahoma" w:cs="Tahoma"/>
          <w:b/>
          <w:color w:val="201F24"/>
          <w:sz w:val="20"/>
          <w:szCs w:val="20"/>
        </w:rPr>
        <w:t>loro famiglie valido per l'intero corso di studi</w:t>
      </w:r>
    </w:p>
    <w:p w:rsidR="001A11EF" w:rsidRPr="001A11EF" w:rsidRDefault="001A11EF" w:rsidP="001A11EF">
      <w:pPr>
        <w:autoSpaceDE w:val="0"/>
        <w:autoSpaceDN w:val="0"/>
        <w:adjustRightInd w:val="0"/>
        <w:rPr>
          <w:rFonts w:ascii="Tahoma" w:hAnsi="Tahoma" w:cs="Tahoma"/>
          <w:color w:val="201F24"/>
          <w:sz w:val="20"/>
          <w:szCs w:val="20"/>
        </w:rPr>
      </w:pPr>
    </w:p>
    <w:p w:rsidR="001A11EF" w:rsidRPr="001A11EF" w:rsidRDefault="001A11EF" w:rsidP="001A11EF">
      <w:pPr>
        <w:autoSpaceDE w:val="0"/>
        <w:autoSpaceDN w:val="0"/>
        <w:adjustRightInd w:val="0"/>
        <w:spacing w:line="360" w:lineRule="auto"/>
        <w:jc w:val="both"/>
        <w:rPr>
          <w:rFonts w:ascii="Tahoma" w:hAnsi="Tahoma" w:cs="Tahoma"/>
          <w:color w:val="313233"/>
          <w:sz w:val="20"/>
          <w:szCs w:val="20"/>
        </w:rPr>
      </w:pPr>
      <w:r w:rsidRPr="001A11EF">
        <w:rPr>
          <w:rFonts w:ascii="Tahoma" w:hAnsi="Tahoma" w:cs="Tahoma"/>
          <w:color w:val="201F24"/>
          <w:sz w:val="20"/>
          <w:szCs w:val="20"/>
        </w:rPr>
        <w:t>Il sottoscritto/a _______________________________________________________________</w:t>
      </w:r>
      <w:r>
        <w:rPr>
          <w:rFonts w:ascii="Tahoma" w:hAnsi="Tahoma" w:cs="Tahoma"/>
          <w:color w:val="201F24"/>
          <w:sz w:val="20"/>
          <w:szCs w:val="20"/>
        </w:rPr>
        <w:t>________</w:t>
      </w:r>
      <w:r w:rsidRPr="001A11EF">
        <w:rPr>
          <w:rFonts w:ascii="Tahoma" w:hAnsi="Tahoma" w:cs="Tahoma"/>
          <w:color w:val="201F24"/>
          <w:sz w:val="20"/>
          <w:szCs w:val="20"/>
        </w:rPr>
        <w:t xml:space="preserve">____ </w:t>
      </w:r>
    </w:p>
    <w:p w:rsidR="001A11EF" w:rsidRPr="001A11EF" w:rsidRDefault="00154827" w:rsidP="001A11EF">
      <w:pPr>
        <w:autoSpaceDE w:val="0"/>
        <w:autoSpaceDN w:val="0"/>
        <w:adjustRightInd w:val="0"/>
        <w:spacing w:line="360" w:lineRule="auto"/>
        <w:jc w:val="both"/>
        <w:rPr>
          <w:rFonts w:ascii="Tahoma" w:hAnsi="Tahoma" w:cs="Tahoma"/>
          <w:color w:val="201F24"/>
          <w:sz w:val="20"/>
          <w:szCs w:val="20"/>
        </w:rPr>
      </w:pPr>
      <w:r>
        <w:rPr>
          <w:rFonts w:ascii="Tahoma" w:hAnsi="Tahoma" w:cs="Tahoma"/>
          <w:color w:val="201F24"/>
          <w:sz w:val="20"/>
          <w:szCs w:val="20"/>
        </w:rPr>
        <w:t>genitore/tutore del bambin_</w:t>
      </w:r>
      <w:r w:rsidR="001A11EF" w:rsidRPr="001A11EF">
        <w:rPr>
          <w:rFonts w:ascii="Tahoma" w:hAnsi="Tahoma" w:cs="Tahoma"/>
          <w:color w:val="201F24"/>
          <w:sz w:val="20"/>
          <w:szCs w:val="20"/>
        </w:rPr>
        <w:t xml:space="preserve"> _______________________</w:t>
      </w:r>
      <w:r>
        <w:rPr>
          <w:rFonts w:ascii="Tahoma" w:hAnsi="Tahoma" w:cs="Tahoma"/>
          <w:color w:val="201F24"/>
          <w:sz w:val="20"/>
          <w:szCs w:val="20"/>
        </w:rPr>
        <w:t>_______</w:t>
      </w:r>
      <w:r w:rsidR="001A11EF" w:rsidRPr="001A11EF">
        <w:rPr>
          <w:rFonts w:ascii="Tahoma" w:hAnsi="Tahoma" w:cs="Tahoma"/>
          <w:color w:val="201F24"/>
          <w:sz w:val="20"/>
          <w:szCs w:val="20"/>
        </w:rPr>
        <w:t>_________________</w:t>
      </w:r>
      <w:r w:rsidR="001A11EF">
        <w:rPr>
          <w:rFonts w:ascii="Tahoma" w:hAnsi="Tahoma" w:cs="Tahoma"/>
          <w:color w:val="201F24"/>
          <w:sz w:val="20"/>
          <w:szCs w:val="20"/>
        </w:rPr>
        <w:t>_________</w:t>
      </w:r>
      <w:r w:rsidR="001A11EF" w:rsidRPr="001A11EF">
        <w:rPr>
          <w:rFonts w:ascii="Tahoma" w:hAnsi="Tahoma" w:cs="Tahoma"/>
          <w:color w:val="201F24"/>
          <w:sz w:val="20"/>
          <w:szCs w:val="20"/>
        </w:rPr>
        <w:t>________</w:t>
      </w:r>
    </w:p>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dichiara di aver ricevuto e letto l'informativa di codesto Istituto. È consapevole che, in assenza del presente consenso, i propri dati potranno comunque essere oggetto di trattamento per la conclusione e l'esecuzione delle finalità proprie dell'istituzione scolastica, l'istruzione e la formazione degli alunni e gli obblighi e le fu</w:t>
      </w:r>
      <w:r w:rsidRPr="001A11EF">
        <w:rPr>
          <w:rFonts w:ascii="Tahoma" w:hAnsi="Tahoma" w:cs="Tahoma"/>
          <w:color w:val="201F24"/>
          <w:sz w:val="20"/>
          <w:szCs w:val="20"/>
        </w:rPr>
        <w:t>n</w:t>
      </w:r>
      <w:r w:rsidRPr="001A11EF">
        <w:rPr>
          <w:rFonts w:ascii="Tahoma" w:hAnsi="Tahoma" w:cs="Tahoma"/>
          <w:color w:val="201F24"/>
          <w:sz w:val="20"/>
          <w:szCs w:val="20"/>
        </w:rPr>
        <w:t>zioni amministrative e contabili ad esse strumentali, incluse eventuali comunicazioni a terze parti per l'insta</w:t>
      </w:r>
      <w:r w:rsidRPr="001A11EF">
        <w:rPr>
          <w:rFonts w:ascii="Tahoma" w:hAnsi="Tahoma" w:cs="Tahoma"/>
          <w:color w:val="201F24"/>
          <w:sz w:val="20"/>
          <w:szCs w:val="20"/>
        </w:rPr>
        <w:t>u</w:t>
      </w:r>
      <w:r w:rsidRPr="001A11EF">
        <w:rPr>
          <w:rFonts w:ascii="Tahoma" w:hAnsi="Tahoma" w:cs="Tahoma"/>
          <w:color w:val="201F24"/>
          <w:sz w:val="20"/>
          <w:szCs w:val="20"/>
        </w:rPr>
        <w:t>razione di rapporti di lavoro di qualunque tipo, come stabilito dalle norme vigenti.</w:t>
      </w:r>
    </w:p>
    <w:p w:rsidR="001A11EF" w:rsidRPr="001A11EF" w:rsidRDefault="001A11EF" w:rsidP="001A11EF">
      <w:pPr>
        <w:autoSpaceDE w:val="0"/>
        <w:autoSpaceDN w:val="0"/>
        <w:adjustRightInd w:val="0"/>
        <w:jc w:val="both"/>
        <w:rPr>
          <w:rFonts w:ascii="Tahoma" w:hAnsi="Tahoma" w:cs="Tahoma"/>
          <w:color w:val="201F24"/>
          <w:sz w:val="16"/>
          <w:szCs w:val="16"/>
        </w:rPr>
      </w:pPr>
    </w:p>
    <w:p w:rsidR="001A11EF" w:rsidRPr="001A11EF" w:rsidRDefault="001A11EF" w:rsidP="001A11EF">
      <w:pPr>
        <w:autoSpaceDE w:val="0"/>
        <w:autoSpaceDN w:val="0"/>
        <w:adjustRightInd w:val="0"/>
        <w:jc w:val="center"/>
        <w:rPr>
          <w:rFonts w:ascii="Tahoma" w:hAnsi="Tahoma" w:cs="Tahoma"/>
          <w:b/>
          <w:color w:val="201F24"/>
          <w:sz w:val="20"/>
          <w:szCs w:val="20"/>
        </w:rPr>
      </w:pPr>
      <w:r w:rsidRPr="001A11EF">
        <w:rPr>
          <w:rFonts w:ascii="Tahoma" w:hAnsi="Tahoma" w:cs="Tahoma"/>
          <w:b/>
          <w:color w:val="201F24"/>
          <w:sz w:val="20"/>
          <w:szCs w:val="20"/>
        </w:rPr>
        <w:t xml:space="preserve">ESPRIME </w:t>
      </w:r>
      <w:r w:rsidRPr="001A11EF">
        <w:rPr>
          <w:rFonts w:ascii="Tahoma" w:hAnsi="Tahoma" w:cs="Tahoma"/>
          <w:b/>
          <w:color w:val="313233"/>
          <w:sz w:val="20"/>
          <w:szCs w:val="20"/>
        </w:rPr>
        <w:t xml:space="preserve">IL </w:t>
      </w:r>
      <w:r w:rsidRPr="001A11EF">
        <w:rPr>
          <w:rFonts w:ascii="Tahoma" w:hAnsi="Tahoma" w:cs="Tahoma"/>
          <w:b/>
          <w:color w:val="201F24"/>
          <w:sz w:val="20"/>
          <w:szCs w:val="20"/>
        </w:rPr>
        <w:t>CONSENSO</w:t>
      </w:r>
    </w:p>
    <w:p w:rsidR="001A11EF" w:rsidRPr="001A11EF" w:rsidRDefault="001A11EF" w:rsidP="001A11EF">
      <w:pPr>
        <w:autoSpaceDE w:val="0"/>
        <w:autoSpaceDN w:val="0"/>
        <w:adjustRightInd w:val="0"/>
        <w:jc w:val="both"/>
        <w:rPr>
          <w:rFonts w:ascii="Tahoma" w:hAnsi="Tahoma" w:cs="Tahoma"/>
          <w:color w:val="201F24"/>
          <w:sz w:val="16"/>
          <w:szCs w:val="16"/>
        </w:rPr>
      </w:pPr>
    </w:p>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 xml:space="preserve">al trattamento ed alla comunicazione dei propri dati personali e del proprio figlio/a conferiti a codesta scuola, compresi quelli definiti </w:t>
      </w:r>
      <w:r w:rsidRPr="001A11EF">
        <w:rPr>
          <w:rFonts w:ascii="Tahoma" w:hAnsi="Tahoma" w:cs="Tahoma"/>
          <w:color w:val="313233"/>
          <w:sz w:val="20"/>
          <w:szCs w:val="20"/>
        </w:rPr>
        <w:t xml:space="preserve">“particolari” </w:t>
      </w:r>
      <w:r w:rsidRPr="001A11EF">
        <w:rPr>
          <w:rFonts w:ascii="Tahoma" w:hAnsi="Tahoma" w:cs="Tahoma"/>
          <w:color w:val="201F24"/>
          <w:sz w:val="20"/>
          <w:szCs w:val="20"/>
        </w:rPr>
        <w:t xml:space="preserve">dal R.E. 679/2016, nei limiti </w:t>
      </w:r>
      <w:r w:rsidRPr="001A11EF">
        <w:rPr>
          <w:rFonts w:ascii="Tahoma" w:hAnsi="Tahoma" w:cs="Tahoma"/>
          <w:color w:val="313233"/>
          <w:sz w:val="20"/>
          <w:szCs w:val="20"/>
        </w:rPr>
        <w:t xml:space="preserve">e </w:t>
      </w:r>
      <w:r w:rsidRPr="001A11EF">
        <w:rPr>
          <w:rFonts w:ascii="Tahoma" w:hAnsi="Tahoma" w:cs="Tahoma"/>
          <w:color w:val="201F24"/>
          <w:sz w:val="20"/>
          <w:szCs w:val="20"/>
        </w:rPr>
        <w:t xml:space="preserve">per le finalità descritte nell'informativa. </w:t>
      </w:r>
    </w:p>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Dichiaro di aver effettuato la scelta nell’osservanza delle norme del codice civile in materia di responsabilità genitoriale (Art. 316 co. 1, Art. 337-ter co.3, Art. 337-quater co.3)</w:t>
      </w:r>
    </w:p>
    <w:p w:rsidR="001A11EF" w:rsidRPr="001A11EF" w:rsidRDefault="001A11EF" w:rsidP="001A11EF">
      <w:pPr>
        <w:autoSpaceDE w:val="0"/>
        <w:autoSpaceDN w:val="0"/>
        <w:adjustRightInd w:val="0"/>
        <w:jc w:val="both"/>
        <w:rPr>
          <w:rFonts w:ascii="Tahoma" w:hAnsi="Tahoma" w:cs="Tahoma"/>
          <w:color w:val="201F24"/>
          <w:sz w:val="20"/>
          <w:szCs w:val="20"/>
        </w:rPr>
      </w:pPr>
    </w:p>
    <w:tbl>
      <w:tblPr>
        <w:tblW w:w="0" w:type="auto"/>
        <w:tblBorders>
          <w:bottom w:val="single" w:sz="4" w:space="0" w:color="auto"/>
        </w:tblBorders>
        <w:tblLook w:val="04A0"/>
      </w:tblPr>
      <w:tblGrid>
        <w:gridCol w:w="2943"/>
        <w:gridCol w:w="1945"/>
        <w:gridCol w:w="2024"/>
        <w:gridCol w:w="2866"/>
      </w:tblGrid>
      <w:tr w:rsidR="001A11EF" w:rsidRPr="001A11EF" w:rsidTr="001A11EF">
        <w:tc>
          <w:tcPr>
            <w:tcW w:w="2943" w:type="dxa"/>
          </w:tcPr>
          <w:p w:rsidR="001A11EF" w:rsidRPr="001A11EF" w:rsidRDefault="001A11EF" w:rsidP="001A11EF">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1A11EF">
            <w:pPr>
              <w:autoSpaceDE w:val="0"/>
              <w:autoSpaceDN w:val="0"/>
              <w:adjustRightInd w:val="0"/>
              <w:rPr>
                <w:rFonts w:ascii="Tahoma" w:hAnsi="Tahoma" w:cs="Tahoma"/>
                <w:color w:val="201F24"/>
                <w:sz w:val="20"/>
                <w:szCs w:val="20"/>
              </w:rPr>
            </w:pPr>
          </w:p>
        </w:tc>
        <w:tc>
          <w:tcPr>
            <w:tcW w:w="1945" w:type="dxa"/>
            <w:tcBorders>
              <w:bottom w:val="nil"/>
            </w:tcBorders>
          </w:tcPr>
          <w:p w:rsidR="001A11EF" w:rsidRPr="001A11EF" w:rsidRDefault="001A11EF" w:rsidP="001A11EF">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1A11EF">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1A11EF">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Pr>
                <w:rStyle w:val="Rimandonotaapidipagina"/>
                <w:rFonts w:ascii="Tahoma" w:hAnsi="Tahoma" w:cs="Tahoma"/>
                <w:color w:val="201F24"/>
                <w:sz w:val="20"/>
                <w:szCs w:val="20"/>
              </w:rPr>
              <w:footnoteReference w:id="1"/>
            </w:r>
          </w:p>
        </w:tc>
      </w:tr>
    </w:tbl>
    <w:p w:rsidR="001A11EF" w:rsidRPr="001A11EF" w:rsidRDefault="001A11EF" w:rsidP="001A11EF">
      <w:pPr>
        <w:autoSpaceDE w:val="0"/>
        <w:autoSpaceDN w:val="0"/>
        <w:adjustRightInd w:val="0"/>
        <w:jc w:val="both"/>
        <w:rPr>
          <w:rFonts w:ascii="Tahoma" w:hAnsi="Tahoma" w:cs="Tahoma"/>
          <w:color w:val="201F24"/>
          <w:sz w:val="16"/>
          <w:szCs w:val="16"/>
        </w:rPr>
      </w:pPr>
    </w:p>
    <w:p w:rsidR="001A11EF" w:rsidRDefault="001A11EF" w:rsidP="001A11EF">
      <w:pPr>
        <w:autoSpaceDE w:val="0"/>
        <w:autoSpaceDN w:val="0"/>
        <w:adjustRightInd w:val="0"/>
        <w:jc w:val="center"/>
        <w:rPr>
          <w:rFonts w:ascii="Tahoma" w:hAnsi="Tahoma" w:cs="Tahoma"/>
          <w:b/>
          <w:color w:val="201F24"/>
          <w:sz w:val="20"/>
          <w:szCs w:val="20"/>
        </w:rPr>
      </w:pPr>
      <w:r w:rsidRPr="001A11EF">
        <w:rPr>
          <w:rFonts w:ascii="Tahoma" w:hAnsi="Tahoma" w:cs="Tahoma"/>
          <w:b/>
          <w:color w:val="201F24"/>
          <w:sz w:val="20"/>
          <w:szCs w:val="20"/>
        </w:rPr>
        <w:t>AUTORIZZA</w:t>
      </w:r>
    </w:p>
    <w:p w:rsidR="00DD0E30" w:rsidRPr="001A11EF" w:rsidRDefault="00DD0E30" w:rsidP="001A11EF">
      <w:pPr>
        <w:autoSpaceDE w:val="0"/>
        <w:autoSpaceDN w:val="0"/>
        <w:adjustRightInd w:val="0"/>
        <w:jc w:val="center"/>
        <w:rPr>
          <w:rFonts w:ascii="Tahoma" w:hAnsi="Tahoma" w:cs="Tahoma"/>
          <w:b/>
          <w:color w:val="201F24"/>
          <w:sz w:val="20"/>
          <w:szCs w:val="20"/>
        </w:rPr>
      </w:pPr>
    </w:p>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 xml:space="preserve">a comunicare a privati o ad Enti Pubblici economici, anche per via telematica, i propri dati personali e quelli del proprio figlio/a diversi da quelli particolari o giudiziari, pertinenti in relazione alle finalità istituzionali o ad attività ad esse strumentali. </w:t>
      </w:r>
    </w:p>
    <w:p w:rsidR="001A11EF" w:rsidRPr="001A11EF" w:rsidRDefault="001A11EF" w:rsidP="001A11EF">
      <w:pPr>
        <w:autoSpaceDE w:val="0"/>
        <w:autoSpaceDN w:val="0"/>
        <w:adjustRightInd w:val="0"/>
        <w:jc w:val="both"/>
        <w:rPr>
          <w:rFonts w:ascii="Tahoma" w:hAnsi="Tahoma" w:cs="Tahoma"/>
          <w:color w:val="201F24"/>
        </w:rPr>
      </w:pPr>
    </w:p>
    <w:p w:rsidR="001A11EF" w:rsidRPr="001A11EF" w:rsidRDefault="001A11EF" w:rsidP="001A11EF">
      <w:pPr>
        <w:pStyle w:val="Pidipagina"/>
        <w:tabs>
          <w:tab w:val="clear" w:pos="4819"/>
          <w:tab w:val="clear" w:pos="9638"/>
        </w:tabs>
        <w:ind w:left="0"/>
        <w:jc w:val="both"/>
        <w:rPr>
          <w:rFonts w:ascii="Tahoma" w:hAnsi="Tahoma" w:cs="Tahoma"/>
        </w:rPr>
      </w:pPr>
      <w:r w:rsidRPr="001A11EF">
        <w:rPr>
          <w:rFonts w:ascii="Tahoma" w:hAnsi="Tahoma" w:cs="Tahoma"/>
        </w:rPr>
        <w:t xml:space="preserve">L'ISTITUTO </w:t>
      </w:r>
      <w:r w:rsidR="00154827">
        <w:rPr>
          <w:rFonts w:ascii="Tahoma" w:hAnsi="Tahoma" w:cs="Tahoma"/>
        </w:rPr>
        <w:t xml:space="preserve">IC </w:t>
      </w:r>
      <w:r w:rsidRPr="001A11EF">
        <w:rPr>
          <w:rFonts w:ascii="Tahoma" w:hAnsi="Tahoma" w:cs="Tahoma"/>
        </w:rPr>
        <w:t>“G.CARDUCCI” di LIVORNO potrà comunicare tali dati a:</w:t>
      </w:r>
    </w:p>
    <w:p w:rsidR="001A11EF" w:rsidRPr="001A11EF" w:rsidRDefault="001A11EF" w:rsidP="001A11EF">
      <w:pPr>
        <w:pStyle w:val="Paragrafoelenco"/>
        <w:numPr>
          <w:ilvl w:val="0"/>
          <w:numId w:val="18"/>
        </w:numPr>
        <w:autoSpaceDE w:val="0"/>
        <w:autoSpaceDN w:val="0"/>
        <w:adjustRightInd w:val="0"/>
        <w:contextualSpacing/>
        <w:jc w:val="both"/>
        <w:rPr>
          <w:rFonts w:ascii="Tahoma" w:hAnsi="Tahoma" w:cs="Tahoma"/>
          <w:color w:val="201F24"/>
          <w:sz w:val="20"/>
          <w:szCs w:val="20"/>
        </w:rPr>
      </w:pPr>
      <w:r w:rsidRPr="001A11EF">
        <w:rPr>
          <w:rFonts w:ascii="Tahoma" w:hAnsi="Tahoma" w:cs="Tahoma"/>
          <w:color w:val="201F24"/>
          <w:sz w:val="20"/>
          <w:szCs w:val="20"/>
        </w:rPr>
        <w:t>compagnie di assicurazioni con le quali siano stipulate polizze;</w:t>
      </w:r>
    </w:p>
    <w:p w:rsidR="001A11EF" w:rsidRPr="001A11EF" w:rsidRDefault="001A11EF" w:rsidP="001A11EF">
      <w:pPr>
        <w:pStyle w:val="Paragrafoelenco"/>
        <w:numPr>
          <w:ilvl w:val="0"/>
          <w:numId w:val="18"/>
        </w:numPr>
        <w:autoSpaceDE w:val="0"/>
        <w:autoSpaceDN w:val="0"/>
        <w:adjustRightInd w:val="0"/>
        <w:contextualSpacing/>
        <w:jc w:val="both"/>
        <w:rPr>
          <w:rFonts w:ascii="Tahoma" w:hAnsi="Tahoma" w:cs="Tahoma"/>
          <w:color w:val="201F24"/>
          <w:sz w:val="20"/>
          <w:szCs w:val="20"/>
        </w:rPr>
      </w:pPr>
      <w:r w:rsidRPr="001A11EF">
        <w:rPr>
          <w:rFonts w:ascii="Tahoma" w:hAnsi="Tahoma" w:cs="Tahoma"/>
          <w:color w:val="201F24"/>
          <w:sz w:val="20"/>
          <w:szCs w:val="20"/>
        </w:rPr>
        <w:t>agenzie di viaggio, strutture alberghiere, enti gestori di fiere, musei, gallerie, monumenti, parchi</w:t>
      </w:r>
      <w:r w:rsidRPr="001A11EF">
        <w:rPr>
          <w:rFonts w:ascii="Tahoma" w:hAnsi="Tahoma" w:cs="Tahoma"/>
          <w:color w:val="B8B8B9"/>
          <w:sz w:val="20"/>
          <w:szCs w:val="20"/>
        </w:rPr>
        <w:t>-</w:t>
      </w:r>
      <w:r w:rsidRPr="001A11EF">
        <w:rPr>
          <w:rFonts w:ascii="Tahoma" w:hAnsi="Tahoma" w:cs="Tahoma"/>
          <w:color w:val="201F24"/>
          <w:sz w:val="20"/>
          <w:szCs w:val="20"/>
        </w:rPr>
        <w:t>in occasione di visite guidate e viaggi di istruzione;</w:t>
      </w:r>
    </w:p>
    <w:p w:rsidR="001A11EF" w:rsidRPr="001A11EF" w:rsidRDefault="001A11EF" w:rsidP="001A11EF">
      <w:pPr>
        <w:pStyle w:val="Paragrafoelenco"/>
        <w:numPr>
          <w:ilvl w:val="0"/>
          <w:numId w:val="18"/>
        </w:numPr>
        <w:autoSpaceDE w:val="0"/>
        <w:autoSpaceDN w:val="0"/>
        <w:adjustRightInd w:val="0"/>
        <w:contextualSpacing/>
        <w:jc w:val="both"/>
        <w:rPr>
          <w:rFonts w:ascii="Tahoma" w:hAnsi="Tahoma" w:cs="Tahoma"/>
          <w:color w:val="201F24"/>
          <w:sz w:val="20"/>
          <w:szCs w:val="20"/>
        </w:rPr>
      </w:pPr>
      <w:r w:rsidRPr="001A11EF">
        <w:rPr>
          <w:rFonts w:ascii="Tahoma" w:hAnsi="Tahoma" w:cs="Tahoma"/>
          <w:color w:val="201F24"/>
          <w:sz w:val="20"/>
          <w:szCs w:val="20"/>
        </w:rPr>
        <w:t>compagnie teatrali, enti accreditati anche per corsi di aggiornamento in occasione di spettacoli, m</w:t>
      </w:r>
      <w:r w:rsidRPr="001A11EF">
        <w:rPr>
          <w:rFonts w:ascii="Tahoma" w:hAnsi="Tahoma" w:cs="Tahoma"/>
          <w:color w:val="201F24"/>
          <w:sz w:val="20"/>
          <w:szCs w:val="20"/>
        </w:rPr>
        <w:t>a</w:t>
      </w:r>
      <w:r w:rsidRPr="001A11EF">
        <w:rPr>
          <w:rFonts w:ascii="Tahoma" w:hAnsi="Tahoma" w:cs="Tahoma"/>
          <w:color w:val="201F24"/>
          <w:sz w:val="20"/>
          <w:szCs w:val="20"/>
        </w:rPr>
        <w:t>nifestazioni o attività che coinvolgano gli allievi e il personale della scuola;</w:t>
      </w:r>
    </w:p>
    <w:p w:rsidR="001A11EF" w:rsidRPr="001A11EF" w:rsidRDefault="001A11EF" w:rsidP="001A11EF">
      <w:pPr>
        <w:pStyle w:val="Paragrafoelenco"/>
        <w:numPr>
          <w:ilvl w:val="0"/>
          <w:numId w:val="18"/>
        </w:numPr>
        <w:autoSpaceDE w:val="0"/>
        <w:autoSpaceDN w:val="0"/>
        <w:adjustRightInd w:val="0"/>
        <w:contextualSpacing/>
        <w:jc w:val="both"/>
        <w:rPr>
          <w:rFonts w:ascii="Tahoma" w:hAnsi="Tahoma" w:cs="Tahoma"/>
          <w:color w:val="201F24"/>
          <w:sz w:val="20"/>
          <w:szCs w:val="20"/>
        </w:rPr>
      </w:pPr>
      <w:r w:rsidRPr="001A11EF">
        <w:rPr>
          <w:rFonts w:ascii="Tahoma" w:hAnsi="Tahoma" w:cs="Tahoma"/>
          <w:color w:val="201F24"/>
          <w:sz w:val="20"/>
          <w:szCs w:val="20"/>
        </w:rPr>
        <w:t>enti privati o pubblici per partecipazioni a eventi, manifestazioni, concorsi o premi cui codesto Istit</w:t>
      </w:r>
      <w:r w:rsidRPr="001A11EF">
        <w:rPr>
          <w:rFonts w:ascii="Tahoma" w:hAnsi="Tahoma" w:cs="Tahoma"/>
          <w:color w:val="201F24"/>
          <w:sz w:val="20"/>
          <w:szCs w:val="20"/>
        </w:rPr>
        <w:t>u</w:t>
      </w:r>
      <w:r w:rsidRPr="001A11EF">
        <w:rPr>
          <w:rFonts w:ascii="Tahoma" w:hAnsi="Tahoma" w:cs="Tahoma"/>
          <w:color w:val="201F24"/>
          <w:sz w:val="20"/>
          <w:szCs w:val="20"/>
        </w:rPr>
        <w:t>to deciderà di aderire. Tali dati potranno successivamente essere utilizzati solo per le predette final</w:t>
      </w:r>
      <w:r w:rsidRPr="001A11EF">
        <w:rPr>
          <w:rFonts w:ascii="Tahoma" w:hAnsi="Tahoma" w:cs="Tahoma"/>
          <w:color w:val="201F24"/>
          <w:sz w:val="20"/>
          <w:szCs w:val="20"/>
        </w:rPr>
        <w:t>i</w:t>
      </w:r>
      <w:r w:rsidRPr="001A11EF">
        <w:rPr>
          <w:rFonts w:ascii="Tahoma" w:hAnsi="Tahoma" w:cs="Tahoma"/>
          <w:color w:val="201F24"/>
          <w:sz w:val="20"/>
          <w:szCs w:val="20"/>
        </w:rPr>
        <w:t>tà.</w:t>
      </w:r>
    </w:p>
    <w:p w:rsidR="001A11EF" w:rsidRPr="001A11EF" w:rsidRDefault="001A11EF" w:rsidP="001A11EF">
      <w:pPr>
        <w:autoSpaceDE w:val="0"/>
        <w:autoSpaceDN w:val="0"/>
        <w:adjustRightInd w:val="0"/>
        <w:jc w:val="center"/>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tbl>
      <w:tblPr>
        <w:tblW w:w="0" w:type="auto"/>
        <w:tblBorders>
          <w:bottom w:val="single" w:sz="4" w:space="0" w:color="auto"/>
        </w:tblBorders>
        <w:tblLook w:val="04A0"/>
      </w:tblPr>
      <w:tblGrid>
        <w:gridCol w:w="3085"/>
        <w:gridCol w:w="1803"/>
        <w:gridCol w:w="2024"/>
        <w:gridCol w:w="2866"/>
      </w:tblGrid>
      <w:tr w:rsidR="001A11EF" w:rsidRPr="001A11EF" w:rsidTr="001A11EF">
        <w:tc>
          <w:tcPr>
            <w:tcW w:w="3085" w:type="dxa"/>
          </w:tcPr>
          <w:p w:rsidR="001A11EF" w:rsidRDefault="001A11EF" w:rsidP="001A11EF">
            <w:pPr>
              <w:autoSpaceDE w:val="0"/>
              <w:autoSpaceDN w:val="0"/>
              <w:adjustRightInd w:val="0"/>
              <w:jc w:val="center"/>
              <w:rPr>
                <w:rFonts w:ascii="Tahoma" w:hAnsi="Tahoma" w:cs="Tahoma"/>
                <w:color w:val="201F24"/>
                <w:sz w:val="20"/>
                <w:szCs w:val="20"/>
              </w:rPr>
            </w:pPr>
          </w:p>
          <w:p w:rsidR="001A11EF" w:rsidRPr="001A11EF" w:rsidRDefault="001A11EF" w:rsidP="001A11EF">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1A11EF">
            <w:pPr>
              <w:autoSpaceDE w:val="0"/>
              <w:autoSpaceDN w:val="0"/>
              <w:adjustRightInd w:val="0"/>
              <w:jc w:val="center"/>
              <w:rPr>
                <w:rFonts w:ascii="Tahoma" w:hAnsi="Tahoma" w:cs="Tahoma"/>
                <w:color w:val="201F24"/>
                <w:sz w:val="20"/>
                <w:szCs w:val="20"/>
              </w:rPr>
            </w:pPr>
          </w:p>
        </w:tc>
        <w:tc>
          <w:tcPr>
            <w:tcW w:w="1803" w:type="dxa"/>
            <w:tcBorders>
              <w:bottom w:val="nil"/>
            </w:tcBorders>
          </w:tcPr>
          <w:p w:rsidR="001A11EF" w:rsidRPr="001A11EF" w:rsidRDefault="001A11EF" w:rsidP="001A11EF">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1A11EF">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1A11EF">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1A11EF" w:rsidRPr="001A11EF" w:rsidRDefault="001A11EF" w:rsidP="001A11EF">
      <w:pPr>
        <w:autoSpaceDE w:val="0"/>
        <w:autoSpaceDN w:val="0"/>
        <w:adjustRightInd w:val="0"/>
        <w:jc w:val="center"/>
        <w:rPr>
          <w:rFonts w:ascii="Tahoma" w:hAnsi="Tahoma" w:cs="Tahoma"/>
          <w:color w:val="201F24"/>
          <w:sz w:val="20"/>
          <w:szCs w:val="20"/>
        </w:rPr>
      </w:pPr>
    </w:p>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Nel caso si verifichino infortuni, si esprime il consenso a comunicare o trasmettere anche per via telematica a Compagnie di Assicurazione ed agli Enti preposti i dati personali</w:t>
      </w:r>
      <w:r w:rsidRPr="001A11EF">
        <w:rPr>
          <w:rFonts w:ascii="Tahoma" w:hAnsi="Tahoma" w:cs="Tahoma"/>
          <w:color w:val="383839"/>
          <w:sz w:val="20"/>
          <w:szCs w:val="20"/>
        </w:rPr>
        <w:t xml:space="preserve">, </w:t>
      </w:r>
      <w:r w:rsidRPr="001A11EF">
        <w:rPr>
          <w:rFonts w:ascii="Tahoma" w:hAnsi="Tahoma" w:cs="Tahoma"/>
          <w:color w:val="201F24"/>
          <w:sz w:val="20"/>
          <w:szCs w:val="20"/>
        </w:rPr>
        <w:t>anche di natura sensibile, per gli ade</w:t>
      </w:r>
      <w:r w:rsidRPr="001A11EF">
        <w:rPr>
          <w:rFonts w:ascii="Tahoma" w:hAnsi="Tahoma" w:cs="Tahoma"/>
          <w:color w:val="201F24"/>
          <w:sz w:val="20"/>
          <w:szCs w:val="20"/>
        </w:rPr>
        <w:t>m</w:t>
      </w:r>
      <w:r w:rsidRPr="001A11EF">
        <w:rPr>
          <w:rFonts w:ascii="Tahoma" w:hAnsi="Tahoma" w:cs="Tahoma"/>
          <w:color w:val="201F24"/>
          <w:sz w:val="20"/>
          <w:szCs w:val="20"/>
        </w:rPr>
        <w:t>pimenti del caso. Tali dati potranno successivamente essere utilizzati solo per le predette finalità.</w:t>
      </w:r>
    </w:p>
    <w:p w:rsidR="001A11EF" w:rsidRPr="001A11EF" w:rsidRDefault="001A11EF" w:rsidP="001A11EF">
      <w:pPr>
        <w:autoSpaceDE w:val="0"/>
        <w:autoSpaceDN w:val="0"/>
        <w:adjustRightInd w:val="0"/>
        <w:jc w:val="center"/>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p w:rsidR="001A11EF" w:rsidRPr="001A11EF" w:rsidRDefault="001A11EF" w:rsidP="001A11EF">
      <w:pPr>
        <w:autoSpaceDE w:val="0"/>
        <w:autoSpaceDN w:val="0"/>
        <w:adjustRightInd w:val="0"/>
        <w:jc w:val="center"/>
        <w:rPr>
          <w:rFonts w:ascii="Tahoma" w:hAnsi="Tahoma" w:cs="Tahoma"/>
          <w:color w:val="201F24"/>
        </w:rPr>
      </w:pPr>
    </w:p>
    <w:tbl>
      <w:tblPr>
        <w:tblW w:w="0" w:type="auto"/>
        <w:tblBorders>
          <w:bottom w:val="single" w:sz="4" w:space="0" w:color="auto"/>
        </w:tblBorders>
        <w:tblLook w:val="04A0"/>
      </w:tblPr>
      <w:tblGrid>
        <w:gridCol w:w="3085"/>
        <w:gridCol w:w="1803"/>
        <w:gridCol w:w="2024"/>
        <w:gridCol w:w="2866"/>
      </w:tblGrid>
      <w:tr w:rsidR="001A11EF" w:rsidRPr="001A11EF" w:rsidTr="00D7714A">
        <w:tc>
          <w:tcPr>
            <w:tcW w:w="3085"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C23910">
            <w:pPr>
              <w:autoSpaceDE w:val="0"/>
              <w:autoSpaceDN w:val="0"/>
              <w:adjustRightInd w:val="0"/>
              <w:rPr>
                <w:rFonts w:ascii="Tahoma" w:hAnsi="Tahoma" w:cs="Tahoma"/>
                <w:color w:val="201F24"/>
                <w:sz w:val="20"/>
                <w:szCs w:val="20"/>
              </w:rPr>
            </w:pPr>
          </w:p>
        </w:tc>
        <w:tc>
          <w:tcPr>
            <w:tcW w:w="1803"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 xml:space="preserve">Si esprime il consenso alla divulgazione dei dati personali e delle immagini di cui l'ISTITUTO </w:t>
      </w:r>
      <w:r w:rsidRPr="001A11EF">
        <w:rPr>
          <w:rFonts w:ascii="Tahoma" w:eastAsia="Calibri" w:hAnsi="Tahoma" w:cs="Tahoma"/>
          <w:color w:val="FF0000"/>
          <w:sz w:val="20"/>
          <w:szCs w:val="20"/>
        </w:rPr>
        <w:t xml:space="preserve"> </w:t>
      </w:r>
      <w:r w:rsidRPr="001A11EF">
        <w:rPr>
          <w:rFonts w:ascii="Tahoma" w:hAnsi="Tahoma" w:cs="Tahoma"/>
          <w:color w:val="201F24"/>
          <w:sz w:val="20"/>
          <w:szCs w:val="20"/>
        </w:rPr>
        <w:t>entrerà in po</w:t>
      </w:r>
      <w:r w:rsidRPr="001A11EF">
        <w:rPr>
          <w:rFonts w:ascii="Tahoma" w:hAnsi="Tahoma" w:cs="Tahoma"/>
          <w:color w:val="201F24"/>
          <w:sz w:val="20"/>
          <w:szCs w:val="20"/>
        </w:rPr>
        <w:t>s</w:t>
      </w:r>
      <w:r w:rsidRPr="001A11EF">
        <w:rPr>
          <w:rFonts w:ascii="Tahoma" w:hAnsi="Tahoma" w:cs="Tahoma"/>
          <w:color w:val="201F24"/>
          <w:sz w:val="20"/>
          <w:szCs w:val="20"/>
        </w:rPr>
        <w:t>sesso durante lo svolgimento di progetti scolastici (film, libri, raccolte, ecc.) in occasione della partecipazione a concorsi o per la realizzazione di manifestazioni pubbliche, previa autorizzazione del</w:t>
      </w:r>
      <w:r>
        <w:rPr>
          <w:rFonts w:ascii="Tahoma" w:hAnsi="Tahoma" w:cs="Tahoma"/>
          <w:color w:val="201F24"/>
          <w:sz w:val="20"/>
          <w:szCs w:val="20"/>
        </w:rPr>
        <w:t>la Dirigente Scolastica</w:t>
      </w:r>
      <w:r w:rsidRPr="001A11EF">
        <w:rPr>
          <w:rFonts w:ascii="Tahoma" w:hAnsi="Tahoma" w:cs="Tahoma"/>
          <w:color w:val="201F24"/>
          <w:sz w:val="20"/>
          <w:szCs w:val="20"/>
        </w:rPr>
        <w:t>.</w:t>
      </w:r>
    </w:p>
    <w:p w:rsidR="001A11EF" w:rsidRPr="001A11EF" w:rsidRDefault="001A11EF" w:rsidP="001A11EF">
      <w:pPr>
        <w:autoSpaceDE w:val="0"/>
        <w:autoSpaceDN w:val="0"/>
        <w:adjustRightInd w:val="0"/>
        <w:jc w:val="center"/>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p w:rsidR="001A11EF" w:rsidRPr="00C23910" w:rsidRDefault="001A11EF" w:rsidP="001A11EF">
      <w:pPr>
        <w:autoSpaceDE w:val="0"/>
        <w:autoSpaceDN w:val="0"/>
        <w:adjustRightInd w:val="0"/>
        <w:jc w:val="center"/>
        <w:rPr>
          <w:rFonts w:ascii="Tahoma" w:hAnsi="Tahoma" w:cs="Tahoma"/>
          <w:color w:val="201F24"/>
          <w:sz w:val="16"/>
          <w:szCs w:val="16"/>
        </w:rPr>
      </w:pPr>
    </w:p>
    <w:tbl>
      <w:tblPr>
        <w:tblW w:w="0" w:type="auto"/>
        <w:tblBorders>
          <w:bottom w:val="single" w:sz="4" w:space="0" w:color="auto"/>
        </w:tblBorders>
        <w:tblLook w:val="04A0"/>
      </w:tblPr>
      <w:tblGrid>
        <w:gridCol w:w="3085"/>
        <w:gridCol w:w="1803"/>
        <w:gridCol w:w="2024"/>
        <w:gridCol w:w="2866"/>
      </w:tblGrid>
      <w:tr w:rsidR="001A11EF" w:rsidRPr="001A11EF" w:rsidTr="00D7714A">
        <w:tc>
          <w:tcPr>
            <w:tcW w:w="3085" w:type="dxa"/>
          </w:tcPr>
          <w:p w:rsidR="001A11EF" w:rsidRPr="001A11EF" w:rsidRDefault="001A11EF" w:rsidP="00C23910">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D7714A">
            <w:pPr>
              <w:autoSpaceDE w:val="0"/>
              <w:autoSpaceDN w:val="0"/>
              <w:adjustRightInd w:val="0"/>
              <w:jc w:val="center"/>
              <w:rPr>
                <w:rFonts w:ascii="Tahoma" w:hAnsi="Tahoma" w:cs="Tahoma"/>
                <w:color w:val="201F24"/>
                <w:sz w:val="20"/>
                <w:szCs w:val="20"/>
              </w:rPr>
            </w:pPr>
          </w:p>
        </w:tc>
        <w:tc>
          <w:tcPr>
            <w:tcW w:w="1803"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1A11EF" w:rsidRPr="00C23910" w:rsidRDefault="001A11EF" w:rsidP="001A11EF">
      <w:pPr>
        <w:autoSpaceDE w:val="0"/>
        <w:autoSpaceDN w:val="0"/>
        <w:adjustRightInd w:val="0"/>
        <w:jc w:val="center"/>
        <w:rPr>
          <w:rFonts w:ascii="Tahoma" w:hAnsi="Tahoma" w:cs="Tahoma"/>
          <w:color w:val="201F24"/>
          <w:sz w:val="16"/>
          <w:szCs w:val="16"/>
        </w:rPr>
      </w:pPr>
    </w:p>
    <w:p w:rsidR="001A11EF" w:rsidRPr="00C23910" w:rsidRDefault="001A11EF" w:rsidP="001A11EF">
      <w:pPr>
        <w:autoSpaceDE w:val="0"/>
        <w:autoSpaceDN w:val="0"/>
        <w:adjustRightInd w:val="0"/>
        <w:jc w:val="both"/>
        <w:rPr>
          <w:rFonts w:ascii="Tahoma" w:hAnsi="Tahoma" w:cs="Tahoma"/>
          <w:color w:val="201F24"/>
          <w:sz w:val="16"/>
          <w:szCs w:val="16"/>
        </w:rPr>
      </w:pPr>
    </w:p>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Si esprime il consenso all’eventuale pubblicazione di opere ed elaborati del proprio figlio/a, nonché delle i</w:t>
      </w:r>
      <w:r w:rsidRPr="001A11EF">
        <w:rPr>
          <w:rFonts w:ascii="Tahoma" w:hAnsi="Tahoma" w:cs="Tahoma"/>
          <w:color w:val="201F24"/>
          <w:sz w:val="20"/>
          <w:szCs w:val="20"/>
        </w:rPr>
        <w:t>m</w:t>
      </w:r>
      <w:r w:rsidRPr="001A11EF">
        <w:rPr>
          <w:rFonts w:ascii="Tahoma" w:hAnsi="Tahoma" w:cs="Tahoma"/>
          <w:color w:val="201F24"/>
          <w:sz w:val="20"/>
          <w:szCs w:val="20"/>
        </w:rPr>
        <w:t xml:space="preserve">magini e </w:t>
      </w:r>
      <w:r w:rsidRPr="001A11EF">
        <w:rPr>
          <w:rFonts w:ascii="Tahoma" w:hAnsi="Tahoma" w:cs="Tahoma"/>
          <w:color w:val="383839"/>
          <w:sz w:val="20"/>
          <w:szCs w:val="20"/>
        </w:rPr>
        <w:t xml:space="preserve">dei </w:t>
      </w:r>
      <w:r w:rsidR="006053A0">
        <w:rPr>
          <w:rFonts w:ascii="Tahoma" w:hAnsi="Tahoma" w:cs="Tahoma"/>
          <w:color w:val="201F24"/>
          <w:sz w:val="20"/>
          <w:szCs w:val="20"/>
        </w:rPr>
        <w:t>video di cui l'IC</w:t>
      </w:r>
      <w:r w:rsidRPr="001A11EF">
        <w:rPr>
          <w:rFonts w:ascii="Tahoma" w:hAnsi="Tahoma" w:cs="Tahoma"/>
          <w:color w:val="201F24"/>
          <w:sz w:val="20"/>
          <w:szCs w:val="20"/>
        </w:rPr>
        <w:t xml:space="preserve"> </w:t>
      </w:r>
      <w:r w:rsidRPr="001A11EF">
        <w:rPr>
          <w:rFonts w:ascii="Tahoma" w:hAnsi="Tahoma" w:cs="Tahoma"/>
          <w:sz w:val="20"/>
          <w:szCs w:val="20"/>
        </w:rPr>
        <w:t xml:space="preserve"> “G.CARDUCCI” </w:t>
      </w:r>
      <w:r w:rsidRPr="001A11EF">
        <w:rPr>
          <w:rFonts w:ascii="Tahoma" w:hAnsi="Tahoma" w:cs="Tahoma"/>
          <w:color w:val="201F24"/>
          <w:sz w:val="20"/>
          <w:szCs w:val="20"/>
        </w:rPr>
        <w:t>entrerà in possesso, sul sito web istituzionale</w:t>
      </w:r>
      <w:r w:rsidRPr="001A11EF">
        <w:rPr>
          <w:rFonts w:ascii="Tahoma" w:hAnsi="Tahoma" w:cs="Tahoma"/>
          <w:color w:val="383839"/>
          <w:sz w:val="20"/>
          <w:szCs w:val="20"/>
        </w:rPr>
        <w:t xml:space="preserve">, </w:t>
      </w:r>
      <w:r w:rsidRPr="001A11EF">
        <w:rPr>
          <w:rFonts w:ascii="Tahoma" w:hAnsi="Tahoma" w:cs="Tahoma"/>
          <w:color w:val="201F24"/>
          <w:sz w:val="20"/>
          <w:szCs w:val="20"/>
        </w:rPr>
        <w:t>su blog e su altri portali telematici propri di questa Istituzione scolastica o su piattaforme social. L'eventuale pubblicazione è comunque soggetta alle norme vigenti sulla riservatezza dei dati personali.</w:t>
      </w:r>
    </w:p>
    <w:p w:rsidR="001A11EF" w:rsidRPr="001A11EF" w:rsidRDefault="001A11EF" w:rsidP="001A11EF">
      <w:pPr>
        <w:autoSpaceDE w:val="0"/>
        <w:autoSpaceDN w:val="0"/>
        <w:adjustRightInd w:val="0"/>
        <w:jc w:val="center"/>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p w:rsidR="001A11EF" w:rsidRPr="00C23910" w:rsidRDefault="001A11EF" w:rsidP="001A11EF">
      <w:pPr>
        <w:autoSpaceDE w:val="0"/>
        <w:autoSpaceDN w:val="0"/>
        <w:adjustRightInd w:val="0"/>
        <w:jc w:val="center"/>
        <w:rPr>
          <w:rFonts w:ascii="Tahoma" w:hAnsi="Tahoma" w:cs="Tahoma"/>
          <w:color w:val="201F24"/>
          <w:sz w:val="16"/>
          <w:szCs w:val="16"/>
        </w:rPr>
      </w:pPr>
    </w:p>
    <w:tbl>
      <w:tblPr>
        <w:tblW w:w="0" w:type="auto"/>
        <w:tblBorders>
          <w:bottom w:val="single" w:sz="4" w:space="0" w:color="auto"/>
        </w:tblBorders>
        <w:tblLook w:val="04A0"/>
      </w:tblPr>
      <w:tblGrid>
        <w:gridCol w:w="3085"/>
        <w:gridCol w:w="1803"/>
        <w:gridCol w:w="2024"/>
        <w:gridCol w:w="2866"/>
      </w:tblGrid>
      <w:tr w:rsidR="001A11EF" w:rsidRPr="001A11EF" w:rsidTr="00D7714A">
        <w:tc>
          <w:tcPr>
            <w:tcW w:w="3085"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C23910">
            <w:pPr>
              <w:autoSpaceDE w:val="0"/>
              <w:autoSpaceDN w:val="0"/>
              <w:adjustRightInd w:val="0"/>
              <w:rPr>
                <w:rFonts w:ascii="Tahoma" w:hAnsi="Tahoma" w:cs="Tahoma"/>
                <w:color w:val="201F24"/>
                <w:sz w:val="20"/>
                <w:szCs w:val="20"/>
              </w:rPr>
            </w:pPr>
          </w:p>
        </w:tc>
        <w:tc>
          <w:tcPr>
            <w:tcW w:w="1803"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1A11EF" w:rsidRPr="00C23910" w:rsidRDefault="001A11EF" w:rsidP="001A11EF">
      <w:pPr>
        <w:autoSpaceDE w:val="0"/>
        <w:autoSpaceDN w:val="0"/>
        <w:adjustRightInd w:val="0"/>
        <w:jc w:val="both"/>
        <w:rPr>
          <w:rFonts w:ascii="Tahoma" w:hAnsi="Tahoma" w:cs="Tahoma"/>
          <w:color w:val="201F24"/>
          <w:sz w:val="16"/>
          <w:szCs w:val="16"/>
        </w:rPr>
      </w:pPr>
    </w:p>
    <w:p w:rsidR="001A11EF" w:rsidRPr="00C23910" w:rsidRDefault="001A11EF" w:rsidP="001A11EF">
      <w:pPr>
        <w:autoSpaceDE w:val="0"/>
        <w:autoSpaceDN w:val="0"/>
        <w:adjustRightInd w:val="0"/>
        <w:jc w:val="both"/>
        <w:rPr>
          <w:rFonts w:ascii="Tahoma" w:hAnsi="Tahoma" w:cs="Tahoma"/>
          <w:color w:val="201F24"/>
          <w:sz w:val="16"/>
          <w:szCs w:val="16"/>
        </w:rPr>
      </w:pPr>
    </w:p>
    <w:p w:rsidR="001A11EF" w:rsidRPr="001A11EF" w:rsidRDefault="001A11EF" w:rsidP="001A11EF">
      <w:pPr>
        <w:autoSpaceDE w:val="0"/>
        <w:autoSpaceDN w:val="0"/>
        <w:adjustRightInd w:val="0"/>
        <w:jc w:val="both"/>
        <w:rPr>
          <w:rFonts w:ascii="Tahoma" w:hAnsi="Tahoma" w:cs="Tahoma"/>
          <w:color w:val="201F24"/>
          <w:sz w:val="20"/>
          <w:szCs w:val="20"/>
        </w:rPr>
      </w:pPr>
      <w:r w:rsidRPr="001A11EF">
        <w:rPr>
          <w:rFonts w:ascii="Tahoma" w:hAnsi="Tahoma" w:cs="Tahoma"/>
          <w:color w:val="201F24"/>
          <w:sz w:val="20"/>
          <w:szCs w:val="20"/>
        </w:rPr>
        <w:t>Si esprime il consenso alla divulgazione di immagini riport</w:t>
      </w:r>
      <w:r w:rsidR="006053A0">
        <w:rPr>
          <w:rFonts w:ascii="Tahoma" w:hAnsi="Tahoma" w:cs="Tahoma"/>
          <w:color w:val="201F24"/>
          <w:sz w:val="20"/>
          <w:szCs w:val="20"/>
        </w:rPr>
        <w:t>anti i volti degli alunni dell'</w:t>
      </w:r>
      <w:r w:rsidRPr="001A11EF">
        <w:rPr>
          <w:rFonts w:ascii="Tahoma" w:hAnsi="Tahoma" w:cs="Tahoma"/>
          <w:color w:val="201F24"/>
          <w:sz w:val="20"/>
          <w:szCs w:val="20"/>
        </w:rPr>
        <w:t xml:space="preserve"> </w:t>
      </w:r>
      <w:r w:rsidR="00154827">
        <w:rPr>
          <w:rFonts w:ascii="Tahoma" w:hAnsi="Tahoma" w:cs="Tahoma"/>
          <w:sz w:val="20"/>
          <w:szCs w:val="20"/>
        </w:rPr>
        <w:t xml:space="preserve">IC </w:t>
      </w:r>
      <w:r w:rsidRPr="001A11EF">
        <w:rPr>
          <w:rFonts w:ascii="Tahoma" w:hAnsi="Tahoma" w:cs="Tahoma"/>
          <w:sz w:val="20"/>
          <w:szCs w:val="20"/>
        </w:rPr>
        <w:t>“G.CARDUCCI” di L</w:t>
      </w:r>
      <w:r w:rsidRPr="001A11EF">
        <w:rPr>
          <w:rFonts w:ascii="Tahoma" w:hAnsi="Tahoma" w:cs="Tahoma"/>
          <w:sz w:val="20"/>
          <w:szCs w:val="20"/>
        </w:rPr>
        <w:t>I</w:t>
      </w:r>
      <w:r w:rsidRPr="001A11EF">
        <w:rPr>
          <w:rFonts w:ascii="Tahoma" w:hAnsi="Tahoma" w:cs="Tahoma"/>
          <w:sz w:val="20"/>
          <w:szCs w:val="20"/>
        </w:rPr>
        <w:t xml:space="preserve">VORNO </w:t>
      </w:r>
      <w:r w:rsidRPr="001A11EF">
        <w:rPr>
          <w:rFonts w:ascii="Tahoma" w:hAnsi="Tahoma" w:cs="Tahoma"/>
          <w:color w:val="201F24"/>
          <w:sz w:val="20"/>
          <w:szCs w:val="20"/>
        </w:rPr>
        <w:t>presso emittenti televisive o giornali riprese nel corso di manifestazioni svolte sia all'interno che all'</w:t>
      </w:r>
      <w:r w:rsidRPr="001A11EF">
        <w:rPr>
          <w:rFonts w:ascii="Tahoma" w:hAnsi="Tahoma" w:cs="Tahoma"/>
          <w:color w:val="201F24"/>
          <w:sz w:val="20"/>
          <w:szCs w:val="20"/>
        </w:rPr>
        <w:t>e</w:t>
      </w:r>
      <w:r w:rsidRPr="001A11EF">
        <w:rPr>
          <w:rFonts w:ascii="Tahoma" w:hAnsi="Tahoma" w:cs="Tahoma"/>
          <w:color w:val="201F24"/>
          <w:sz w:val="20"/>
          <w:szCs w:val="20"/>
        </w:rPr>
        <w:t>sterno della scuola.</w:t>
      </w:r>
    </w:p>
    <w:p w:rsidR="001A11EF" w:rsidRPr="001A11EF" w:rsidRDefault="001A11EF" w:rsidP="001C71FD">
      <w:pPr>
        <w:autoSpaceDE w:val="0"/>
        <w:autoSpaceDN w:val="0"/>
        <w:adjustRightInd w:val="0"/>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p w:rsidR="001A11EF" w:rsidRPr="00C23910" w:rsidRDefault="001A11EF" w:rsidP="001A11EF">
      <w:pPr>
        <w:autoSpaceDE w:val="0"/>
        <w:autoSpaceDN w:val="0"/>
        <w:adjustRightInd w:val="0"/>
        <w:jc w:val="center"/>
        <w:rPr>
          <w:rFonts w:ascii="Tahoma" w:hAnsi="Tahoma" w:cs="Tahoma"/>
          <w:color w:val="201F24"/>
          <w:sz w:val="16"/>
          <w:szCs w:val="16"/>
        </w:rPr>
      </w:pPr>
    </w:p>
    <w:tbl>
      <w:tblPr>
        <w:tblW w:w="0" w:type="auto"/>
        <w:tblBorders>
          <w:bottom w:val="single" w:sz="4" w:space="0" w:color="auto"/>
        </w:tblBorders>
        <w:tblLook w:val="04A0"/>
      </w:tblPr>
      <w:tblGrid>
        <w:gridCol w:w="3085"/>
        <w:gridCol w:w="1803"/>
        <w:gridCol w:w="2024"/>
        <w:gridCol w:w="2866"/>
      </w:tblGrid>
      <w:tr w:rsidR="001A11EF" w:rsidRPr="001A11EF" w:rsidTr="00D7714A">
        <w:tc>
          <w:tcPr>
            <w:tcW w:w="3085"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C23910">
            <w:pPr>
              <w:autoSpaceDE w:val="0"/>
              <w:autoSpaceDN w:val="0"/>
              <w:adjustRightInd w:val="0"/>
              <w:rPr>
                <w:rFonts w:ascii="Tahoma" w:hAnsi="Tahoma" w:cs="Tahoma"/>
                <w:color w:val="201F24"/>
                <w:sz w:val="20"/>
                <w:szCs w:val="20"/>
              </w:rPr>
            </w:pPr>
          </w:p>
        </w:tc>
        <w:tc>
          <w:tcPr>
            <w:tcW w:w="1803"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1A11EF" w:rsidRPr="00C23910" w:rsidRDefault="001A11EF" w:rsidP="001A11EF">
      <w:pPr>
        <w:autoSpaceDE w:val="0"/>
        <w:autoSpaceDN w:val="0"/>
        <w:adjustRightInd w:val="0"/>
        <w:jc w:val="center"/>
        <w:rPr>
          <w:rFonts w:ascii="Tahoma" w:hAnsi="Tahoma" w:cs="Tahoma"/>
          <w:color w:val="201F24"/>
          <w:sz w:val="16"/>
          <w:szCs w:val="16"/>
        </w:rPr>
      </w:pPr>
    </w:p>
    <w:p w:rsidR="001A11EF" w:rsidRPr="00C23910" w:rsidRDefault="001A11EF" w:rsidP="001A11EF">
      <w:pPr>
        <w:autoSpaceDE w:val="0"/>
        <w:autoSpaceDN w:val="0"/>
        <w:adjustRightInd w:val="0"/>
        <w:jc w:val="both"/>
        <w:rPr>
          <w:rFonts w:ascii="Tahoma" w:hAnsi="Tahoma" w:cs="Tahoma"/>
          <w:color w:val="201F24"/>
          <w:sz w:val="16"/>
          <w:szCs w:val="16"/>
        </w:rPr>
      </w:pPr>
    </w:p>
    <w:p w:rsidR="001A11EF" w:rsidRPr="001A11EF" w:rsidRDefault="001A11EF" w:rsidP="001A11EF">
      <w:pPr>
        <w:autoSpaceDE w:val="0"/>
        <w:autoSpaceDN w:val="0"/>
        <w:adjustRightInd w:val="0"/>
        <w:jc w:val="both"/>
        <w:rPr>
          <w:rFonts w:ascii="Tahoma" w:hAnsi="Tahoma" w:cs="Tahoma"/>
          <w:color w:val="383839"/>
          <w:sz w:val="20"/>
          <w:szCs w:val="20"/>
        </w:rPr>
      </w:pPr>
      <w:r w:rsidRPr="001A11EF">
        <w:rPr>
          <w:rFonts w:ascii="Tahoma" w:hAnsi="Tahoma" w:cs="Tahoma"/>
          <w:color w:val="201F24"/>
          <w:sz w:val="20"/>
          <w:szCs w:val="20"/>
        </w:rPr>
        <w:t>Si esprime il consenso alla comunicazione a privati o enti pubblici economici</w:t>
      </w:r>
      <w:r w:rsidRPr="001A11EF">
        <w:rPr>
          <w:rFonts w:ascii="Tahoma" w:hAnsi="Tahoma" w:cs="Tahoma"/>
          <w:color w:val="383839"/>
          <w:sz w:val="20"/>
          <w:szCs w:val="20"/>
        </w:rPr>
        <w:t xml:space="preserve">, </w:t>
      </w:r>
      <w:r w:rsidRPr="001A11EF">
        <w:rPr>
          <w:rFonts w:ascii="Tahoma" w:hAnsi="Tahoma" w:cs="Tahoma"/>
          <w:color w:val="201F24"/>
          <w:sz w:val="20"/>
          <w:szCs w:val="20"/>
        </w:rPr>
        <w:t>anche per via telematica, di dati personali relativi al proprio figlio/a inerenti intolleranze alimentari o patologie necessarie per garantire il co</w:t>
      </w:r>
      <w:r w:rsidRPr="001A11EF">
        <w:rPr>
          <w:rFonts w:ascii="Tahoma" w:hAnsi="Tahoma" w:cs="Tahoma"/>
          <w:color w:val="201F24"/>
          <w:sz w:val="20"/>
          <w:szCs w:val="20"/>
        </w:rPr>
        <w:t>r</w:t>
      </w:r>
      <w:r w:rsidRPr="001A11EF">
        <w:rPr>
          <w:rFonts w:ascii="Tahoma" w:hAnsi="Tahoma" w:cs="Tahoma"/>
          <w:color w:val="201F24"/>
          <w:sz w:val="20"/>
          <w:szCs w:val="20"/>
        </w:rPr>
        <w:t>retto utilizzo della mensa scolastica</w:t>
      </w:r>
      <w:r w:rsidRPr="001A11EF">
        <w:rPr>
          <w:rFonts w:ascii="Tahoma" w:hAnsi="Tahoma" w:cs="Tahoma"/>
          <w:color w:val="383839"/>
          <w:sz w:val="20"/>
          <w:szCs w:val="20"/>
        </w:rPr>
        <w:t xml:space="preserve">. </w:t>
      </w:r>
      <w:r w:rsidRPr="001A11EF">
        <w:rPr>
          <w:rFonts w:ascii="Tahoma" w:hAnsi="Tahoma" w:cs="Tahoma"/>
          <w:color w:val="201F24"/>
          <w:sz w:val="20"/>
          <w:szCs w:val="20"/>
        </w:rPr>
        <w:t>Tali dati potranno successivamente essere utilizzati solo per le predette finalità</w:t>
      </w:r>
      <w:r w:rsidRPr="001A11EF">
        <w:rPr>
          <w:rFonts w:ascii="Tahoma" w:hAnsi="Tahoma" w:cs="Tahoma"/>
          <w:color w:val="383839"/>
          <w:sz w:val="20"/>
          <w:szCs w:val="20"/>
        </w:rPr>
        <w:t>.</w:t>
      </w:r>
    </w:p>
    <w:p w:rsidR="001A11EF" w:rsidRPr="001A11EF" w:rsidRDefault="001A11EF" w:rsidP="001A11EF">
      <w:pPr>
        <w:autoSpaceDE w:val="0"/>
        <w:autoSpaceDN w:val="0"/>
        <w:adjustRightInd w:val="0"/>
        <w:jc w:val="center"/>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p w:rsidR="001A11EF" w:rsidRPr="00C23910" w:rsidRDefault="001A11EF" w:rsidP="001A11EF">
      <w:pPr>
        <w:autoSpaceDE w:val="0"/>
        <w:autoSpaceDN w:val="0"/>
        <w:adjustRightInd w:val="0"/>
        <w:jc w:val="center"/>
        <w:rPr>
          <w:rFonts w:ascii="Tahoma" w:hAnsi="Tahoma" w:cs="Tahoma"/>
          <w:color w:val="201F24"/>
          <w:sz w:val="16"/>
          <w:szCs w:val="16"/>
        </w:rPr>
      </w:pPr>
    </w:p>
    <w:tbl>
      <w:tblPr>
        <w:tblW w:w="0" w:type="auto"/>
        <w:tblBorders>
          <w:bottom w:val="single" w:sz="4" w:space="0" w:color="auto"/>
        </w:tblBorders>
        <w:tblLook w:val="04A0"/>
      </w:tblPr>
      <w:tblGrid>
        <w:gridCol w:w="3085"/>
        <w:gridCol w:w="1803"/>
        <w:gridCol w:w="2024"/>
        <w:gridCol w:w="2866"/>
      </w:tblGrid>
      <w:tr w:rsidR="001A11EF" w:rsidRPr="001A11EF" w:rsidTr="00D7714A">
        <w:tc>
          <w:tcPr>
            <w:tcW w:w="3085"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C23910">
            <w:pPr>
              <w:autoSpaceDE w:val="0"/>
              <w:autoSpaceDN w:val="0"/>
              <w:adjustRightInd w:val="0"/>
              <w:rPr>
                <w:rFonts w:ascii="Tahoma" w:hAnsi="Tahoma" w:cs="Tahoma"/>
                <w:color w:val="201F24"/>
                <w:sz w:val="20"/>
                <w:szCs w:val="20"/>
              </w:rPr>
            </w:pPr>
          </w:p>
        </w:tc>
        <w:tc>
          <w:tcPr>
            <w:tcW w:w="1803"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1A11EF" w:rsidRPr="00C23910" w:rsidRDefault="001A11EF" w:rsidP="001A11EF">
      <w:pPr>
        <w:autoSpaceDE w:val="0"/>
        <w:autoSpaceDN w:val="0"/>
        <w:adjustRightInd w:val="0"/>
        <w:jc w:val="both"/>
        <w:rPr>
          <w:rFonts w:ascii="Tahoma" w:hAnsi="Tahoma" w:cs="Tahoma"/>
          <w:color w:val="383839"/>
          <w:sz w:val="16"/>
          <w:szCs w:val="16"/>
        </w:rPr>
      </w:pPr>
    </w:p>
    <w:p w:rsidR="001A11EF" w:rsidRPr="00C23910" w:rsidRDefault="001A11EF" w:rsidP="001A11EF">
      <w:pPr>
        <w:autoSpaceDE w:val="0"/>
        <w:autoSpaceDN w:val="0"/>
        <w:adjustRightInd w:val="0"/>
        <w:jc w:val="center"/>
        <w:rPr>
          <w:rFonts w:ascii="Tahoma" w:hAnsi="Tahoma" w:cs="Tahoma"/>
          <w:color w:val="201F24"/>
          <w:sz w:val="16"/>
          <w:szCs w:val="16"/>
        </w:rPr>
      </w:pPr>
    </w:p>
    <w:p w:rsidR="001A11EF" w:rsidRPr="001A11EF" w:rsidRDefault="001A11EF" w:rsidP="001A11EF">
      <w:pPr>
        <w:autoSpaceDE w:val="0"/>
        <w:autoSpaceDN w:val="0"/>
        <w:adjustRightInd w:val="0"/>
        <w:jc w:val="both"/>
        <w:rPr>
          <w:rFonts w:ascii="Tahoma" w:hAnsi="Tahoma" w:cs="Tahoma"/>
          <w:color w:val="4E4E4E"/>
          <w:sz w:val="20"/>
          <w:szCs w:val="20"/>
        </w:rPr>
      </w:pPr>
      <w:r w:rsidRPr="001A11EF">
        <w:rPr>
          <w:rFonts w:ascii="Tahoma" w:hAnsi="Tahoma" w:cs="Tahoma"/>
          <w:color w:val="201F24"/>
          <w:sz w:val="20"/>
          <w:szCs w:val="20"/>
        </w:rPr>
        <w:t>Si esprime il consenso alla conservazione del materiale didattico prodotto e realizzato dal proprio figlio/a, al materiale fotografico e video che documenti attività scolastiche cui il proprio figlio/a ha partecipato, a scopo di documentazione storico-statistica o di propaganda anche dopo il termine degli studi</w:t>
      </w:r>
      <w:r w:rsidRPr="001A11EF">
        <w:rPr>
          <w:rFonts w:ascii="Tahoma" w:hAnsi="Tahoma" w:cs="Tahoma"/>
          <w:color w:val="B0B0B0"/>
          <w:sz w:val="20"/>
          <w:szCs w:val="20"/>
        </w:rPr>
        <w:t xml:space="preserve"> </w:t>
      </w:r>
      <w:r w:rsidRPr="001A11EF">
        <w:rPr>
          <w:rFonts w:ascii="Tahoma" w:hAnsi="Tahoma" w:cs="Tahoma"/>
          <w:color w:val="201F24"/>
          <w:sz w:val="20"/>
          <w:szCs w:val="20"/>
        </w:rPr>
        <w:t>presso l'ISTITUTO</w:t>
      </w:r>
      <w:r w:rsidRPr="001A11EF">
        <w:rPr>
          <w:rFonts w:ascii="Tahoma" w:hAnsi="Tahoma" w:cs="Tahoma"/>
          <w:sz w:val="20"/>
          <w:szCs w:val="20"/>
        </w:rPr>
        <w:t xml:space="preserve"> </w:t>
      </w:r>
      <w:r w:rsidR="00154827">
        <w:rPr>
          <w:rFonts w:ascii="Tahoma" w:hAnsi="Tahoma" w:cs="Tahoma"/>
          <w:sz w:val="20"/>
          <w:szCs w:val="20"/>
        </w:rPr>
        <w:t xml:space="preserve">IC </w:t>
      </w:r>
      <w:r w:rsidRPr="001A11EF">
        <w:rPr>
          <w:rFonts w:ascii="Tahoma" w:hAnsi="Tahoma" w:cs="Tahoma"/>
          <w:sz w:val="20"/>
          <w:szCs w:val="20"/>
        </w:rPr>
        <w:t>“G.CARDUCCI” di LIVORNO</w:t>
      </w:r>
      <w:r w:rsidRPr="001A11EF">
        <w:rPr>
          <w:rFonts w:ascii="Tahoma" w:hAnsi="Tahoma" w:cs="Tahoma"/>
          <w:color w:val="201F24"/>
          <w:sz w:val="20"/>
          <w:szCs w:val="20"/>
        </w:rPr>
        <w:t xml:space="preserve"> ovvero dopo un eventuale trasferimento ad altro ISTITUTO con esplicito divieto alla diffusione di dati sensibili</w:t>
      </w:r>
      <w:r w:rsidRPr="001A11EF">
        <w:rPr>
          <w:rFonts w:ascii="Tahoma" w:hAnsi="Tahoma" w:cs="Tahoma"/>
          <w:color w:val="4E4E4E"/>
          <w:sz w:val="20"/>
          <w:szCs w:val="20"/>
        </w:rPr>
        <w:t>.</w:t>
      </w:r>
    </w:p>
    <w:p w:rsidR="001A11EF" w:rsidRPr="001A11EF" w:rsidRDefault="001A11EF" w:rsidP="001A11EF">
      <w:pPr>
        <w:autoSpaceDE w:val="0"/>
        <w:autoSpaceDN w:val="0"/>
        <w:adjustRightInd w:val="0"/>
        <w:jc w:val="center"/>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p w:rsidR="001A11EF" w:rsidRPr="00C23910" w:rsidRDefault="001A11EF" w:rsidP="001A11EF">
      <w:pPr>
        <w:autoSpaceDE w:val="0"/>
        <w:autoSpaceDN w:val="0"/>
        <w:adjustRightInd w:val="0"/>
        <w:jc w:val="center"/>
        <w:rPr>
          <w:rFonts w:ascii="Tahoma" w:hAnsi="Tahoma" w:cs="Tahoma"/>
          <w:color w:val="201F24"/>
          <w:sz w:val="16"/>
          <w:szCs w:val="16"/>
        </w:rPr>
      </w:pPr>
    </w:p>
    <w:tbl>
      <w:tblPr>
        <w:tblW w:w="0" w:type="auto"/>
        <w:tblBorders>
          <w:bottom w:val="single" w:sz="4" w:space="0" w:color="auto"/>
        </w:tblBorders>
        <w:tblLook w:val="04A0"/>
      </w:tblPr>
      <w:tblGrid>
        <w:gridCol w:w="3085"/>
        <w:gridCol w:w="1803"/>
        <w:gridCol w:w="2024"/>
        <w:gridCol w:w="2866"/>
      </w:tblGrid>
      <w:tr w:rsidR="001A11EF" w:rsidRPr="001A11EF" w:rsidTr="00D7714A">
        <w:tc>
          <w:tcPr>
            <w:tcW w:w="3085"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C23910">
            <w:pPr>
              <w:autoSpaceDE w:val="0"/>
              <w:autoSpaceDN w:val="0"/>
              <w:adjustRightInd w:val="0"/>
              <w:rPr>
                <w:rFonts w:ascii="Tahoma" w:hAnsi="Tahoma" w:cs="Tahoma"/>
                <w:color w:val="201F24"/>
                <w:sz w:val="20"/>
                <w:szCs w:val="20"/>
              </w:rPr>
            </w:pPr>
          </w:p>
        </w:tc>
        <w:tc>
          <w:tcPr>
            <w:tcW w:w="1803"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024" w:type="dxa"/>
            <w:tcBorders>
              <w:bottom w:val="nil"/>
            </w:tcBorders>
          </w:tcPr>
          <w:p w:rsidR="001A11EF" w:rsidRPr="001A11EF" w:rsidRDefault="001A11EF" w:rsidP="00D7714A">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D7714A">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C23910" w:rsidRDefault="00C23910" w:rsidP="0003467C">
      <w:pPr>
        <w:jc w:val="both"/>
        <w:rPr>
          <w:rFonts w:ascii="Tahoma" w:hAnsi="Tahoma" w:cs="Tahoma"/>
          <w:color w:val="201F24"/>
          <w:sz w:val="20"/>
          <w:szCs w:val="20"/>
        </w:rPr>
      </w:pPr>
    </w:p>
    <w:p w:rsidR="0039039C" w:rsidRPr="0003467C" w:rsidRDefault="0003467C" w:rsidP="0003467C">
      <w:pPr>
        <w:jc w:val="both"/>
        <w:rPr>
          <w:rFonts w:ascii="Tahoma" w:hAnsi="Tahoma"/>
          <w:color w:val="000000"/>
          <w:sz w:val="20"/>
          <w:szCs w:val="20"/>
        </w:rPr>
      </w:pPr>
      <w:r w:rsidRPr="0003467C">
        <w:rPr>
          <w:rFonts w:ascii="Tahoma" w:hAnsi="Tahoma" w:cs="Tahoma"/>
          <w:color w:val="201F24"/>
          <w:sz w:val="20"/>
          <w:szCs w:val="20"/>
        </w:rPr>
        <w:t xml:space="preserve">Si esprime il consenso </w:t>
      </w:r>
      <w:r w:rsidR="0039039C" w:rsidRPr="0003467C">
        <w:rPr>
          <w:rFonts w:ascii="Tahoma" w:hAnsi="Tahoma"/>
          <w:color w:val="000000"/>
          <w:sz w:val="20"/>
          <w:szCs w:val="20"/>
        </w:rPr>
        <w:t xml:space="preserve">che il nome, il cognome nonché una fototessera </w:t>
      </w:r>
      <w:r w:rsidRPr="0003467C">
        <w:rPr>
          <w:rFonts w:ascii="Tahoma" w:hAnsi="Tahoma"/>
          <w:color w:val="000000"/>
          <w:sz w:val="20"/>
          <w:szCs w:val="20"/>
        </w:rPr>
        <w:t xml:space="preserve">del </w:t>
      </w:r>
      <w:r w:rsidRPr="0003467C">
        <w:rPr>
          <w:rFonts w:ascii="Tahoma" w:hAnsi="Tahoma" w:cs="Tahoma"/>
          <w:color w:val="201F24"/>
          <w:sz w:val="20"/>
          <w:szCs w:val="20"/>
        </w:rPr>
        <w:t>proprio figlio/a</w:t>
      </w:r>
      <w:r w:rsidRPr="0003467C">
        <w:rPr>
          <w:rFonts w:ascii="Tahoma" w:hAnsi="Tahoma"/>
          <w:color w:val="000000"/>
          <w:sz w:val="20"/>
          <w:szCs w:val="20"/>
        </w:rPr>
        <w:t xml:space="preserve"> </w:t>
      </w:r>
      <w:r w:rsidR="0039039C" w:rsidRPr="0003467C">
        <w:rPr>
          <w:rFonts w:ascii="Tahoma" w:hAnsi="Tahoma"/>
          <w:color w:val="000000"/>
          <w:sz w:val="20"/>
          <w:szCs w:val="20"/>
        </w:rPr>
        <w:t xml:space="preserve">potranno essere riportate su un tesserino di riconoscimento che verrà fatto indossare in occasione di </w:t>
      </w:r>
      <w:r w:rsidR="00D46706" w:rsidRPr="0003467C">
        <w:rPr>
          <w:rFonts w:ascii="Tahoma" w:hAnsi="Tahoma"/>
          <w:color w:val="000000"/>
          <w:sz w:val="20"/>
          <w:szCs w:val="20"/>
        </w:rPr>
        <w:t>uscite didattiche e visite guidate</w:t>
      </w:r>
      <w:r w:rsidR="0039039C" w:rsidRPr="0003467C">
        <w:rPr>
          <w:rFonts w:ascii="Tahoma" w:hAnsi="Tahoma"/>
          <w:color w:val="000000"/>
          <w:sz w:val="20"/>
          <w:szCs w:val="20"/>
        </w:rPr>
        <w:t xml:space="preserve"> </w:t>
      </w:r>
    </w:p>
    <w:p w:rsidR="001A11EF" w:rsidRPr="001A11EF" w:rsidRDefault="001A11EF" w:rsidP="00C23910">
      <w:pPr>
        <w:autoSpaceDE w:val="0"/>
        <w:autoSpaceDN w:val="0"/>
        <w:adjustRightInd w:val="0"/>
        <w:jc w:val="center"/>
        <w:rPr>
          <w:rFonts w:ascii="Tahoma" w:hAnsi="Tahoma" w:cs="Tahoma"/>
          <w:color w:val="201F24"/>
        </w:rPr>
      </w:pP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Esprime il consenso</w:t>
      </w:r>
      <w:r w:rsidRPr="001A11EF">
        <w:rPr>
          <w:rFonts w:ascii="Tahoma" w:hAnsi="Tahoma" w:cs="Tahoma"/>
          <w:color w:val="201F24"/>
        </w:rPr>
        <w:t xml:space="preserve"> </w:t>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rPr>
        <w:tab/>
      </w:r>
      <w:r w:rsidRPr="001A11EF">
        <w:rPr>
          <w:rFonts w:ascii="Tahoma" w:hAnsi="Tahoma" w:cs="Tahoma"/>
          <w:color w:val="201F24"/>
          <w:sz w:val="40"/>
          <w:szCs w:val="40"/>
        </w:rPr>
        <w:t>□</w:t>
      </w:r>
      <w:r w:rsidRPr="001A11EF">
        <w:rPr>
          <w:rFonts w:ascii="Tahoma" w:hAnsi="Tahoma" w:cs="Tahoma"/>
          <w:color w:val="201F24"/>
        </w:rPr>
        <w:t xml:space="preserve">  </w:t>
      </w:r>
      <w:r w:rsidRPr="001A11EF">
        <w:rPr>
          <w:rFonts w:ascii="Tahoma" w:hAnsi="Tahoma" w:cs="Tahoma"/>
          <w:color w:val="201F24"/>
          <w:sz w:val="20"/>
          <w:szCs w:val="20"/>
        </w:rPr>
        <w:t>Non esprime il consenso</w:t>
      </w:r>
    </w:p>
    <w:tbl>
      <w:tblPr>
        <w:tblW w:w="0" w:type="auto"/>
        <w:tblBorders>
          <w:bottom w:val="single" w:sz="4" w:space="0" w:color="auto"/>
        </w:tblBorders>
        <w:tblLook w:val="04A0"/>
      </w:tblPr>
      <w:tblGrid>
        <w:gridCol w:w="3085"/>
        <w:gridCol w:w="1803"/>
        <w:gridCol w:w="2024"/>
        <w:gridCol w:w="2866"/>
      </w:tblGrid>
      <w:tr w:rsidR="001A11EF" w:rsidRPr="001A11EF" w:rsidTr="00D7714A">
        <w:tc>
          <w:tcPr>
            <w:tcW w:w="3085" w:type="dxa"/>
          </w:tcPr>
          <w:p w:rsidR="001A11EF" w:rsidRPr="001A11EF" w:rsidRDefault="001A11EF" w:rsidP="00C23910">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Luogo e data</w:t>
            </w:r>
          </w:p>
          <w:p w:rsidR="001A11EF" w:rsidRPr="001A11EF" w:rsidRDefault="001A11EF" w:rsidP="00C23910">
            <w:pPr>
              <w:autoSpaceDE w:val="0"/>
              <w:autoSpaceDN w:val="0"/>
              <w:adjustRightInd w:val="0"/>
              <w:jc w:val="center"/>
              <w:rPr>
                <w:rFonts w:ascii="Tahoma" w:hAnsi="Tahoma" w:cs="Tahoma"/>
                <w:color w:val="201F24"/>
                <w:sz w:val="20"/>
                <w:szCs w:val="20"/>
              </w:rPr>
            </w:pPr>
          </w:p>
        </w:tc>
        <w:tc>
          <w:tcPr>
            <w:tcW w:w="1803" w:type="dxa"/>
            <w:tcBorders>
              <w:bottom w:val="nil"/>
            </w:tcBorders>
          </w:tcPr>
          <w:p w:rsidR="001A11EF" w:rsidRPr="00C23910" w:rsidRDefault="001A11EF" w:rsidP="00C23910">
            <w:pPr>
              <w:autoSpaceDE w:val="0"/>
              <w:autoSpaceDN w:val="0"/>
              <w:adjustRightInd w:val="0"/>
              <w:jc w:val="center"/>
              <w:rPr>
                <w:rFonts w:ascii="Tahoma" w:hAnsi="Tahoma" w:cs="Tahoma"/>
                <w:color w:val="201F24"/>
                <w:sz w:val="16"/>
                <w:szCs w:val="16"/>
              </w:rPr>
            </w:pPr>
          </w:p>
        </w:tc>
        <w:tc>
          <w:tcPr>
            <w:tcW w:w="2024" w:type="dxa"/>
            <w:tcBorders>
              <w:bottom w:val="nil"/>
            </w:tcBorders>
          </w:tcPr>
          <w:p w:rsidR="001A11EF" w:rsidRPr="001A11EF" w:rsidRDefault="001A11EF" w:rsidP="00C23910">
            <w:pPr>
              <w:autoSpaceDE w:val="0"/>
              <w:autoSpaceDN w:val="0"/>
              <w:adjustRightInd w:val="0"/>
              <w:jc w:val="center"/>
              <w:rPr>
                <w:rFonts w:ascii="Tahoma" w:hAnsi="Tahoma" w:cs="Tahoma"/>
                <w:color w:val="201F24"/>
                <w:sz w:val="20"/>
                <w:szCs w:val="20"/>
              </w:rPr>
            </w:pPr>
          </w:p>
        </w:tc>
        <w:tc>
          <w:tcPr>
            <w:tcW w:w="2866" w:type="dxa"/>
          </w:tcPr>
          <w:p w:rsidR="001A11EF" w:rsidRPr="001A11EF" w:rsidRDefault="001A11EF" w:rsidP="00C23910">
            <w:pPr>
              <w:autoSpaceDE w:val="0"/>
              <w:autoSpaceDN w:val="0"/>
              <w:adjustRightInd w:val="0"/>
              <w:jc w:val="center"/>
              <w:rPr>
                <w:rFonts w:ascii="Tahoma" w:hAnsi="Tahoma" w:cs="Tahoma"/>
                <w:color w:val="201F24"/>
                <w:sz w:val="20"/>
                <w:szCs w:val="20"/>
              </w:rPr>
            </w:pPr>
            <w:r w:rsidRPr="001A11EF">
              <w:rPr>
                <w:rFonts w:ascii="Tahoma" w:hAnsi="Tahoma" w:cs="Tahoma"/>
                <w:color w:val="201F24"/>
                <w:sz w:val="20"/>
                <w:szCs w:val="20"/>
              </w:rPr>
              <w:t>Firma</w:t>
            </w:r>
            <w:r w:rsidR="00C23910" w:rsidRPr="00C23910">
              <w:rPr>
                <w:rFonts w:ascii="Tahoma" w:hAnsi="Tahoma" w:cs="Tahoma"/>
                <w:color w:val="201F24"/>
                <w:sz w:val="20"/>
                <w:szCs w:val="20"/>
                <w:vertAlign w:val="superscript"/>
              </w:rPr>
              <w:t>1</w:t>
            </w:r>
          </w:p>
        </w:tc>
      </w:tr>
    </w:tbl>
    <w:p w:rsidR="00154827" w:rsidRDefault="00154827" w:rsidP="00154827"/>
    <w:p w:rsidR="00154827" w:rsidRPr="00154827" w:rsidRDefault="00154827" w:rsidP="00154827"/>
    <w:p w:rsidR="009E2E6C" w:rsidRPr="00676C36" w:rsidRDefault="00F873B3" w:rsidP="009E2E6C">
      <w:pPr>
        <w:pStyle w:val="Titolo1"/>
        <w:numPr>
          <w:ilvl w:val="0"/>
          <w:numId w:val="0"/>
        </w:numPr>
        <w:jc w:val="left"/>
        <w:rPr>
          <w:rFonts w:ascii="Tahoma" w:hAnsi="Tahoma"/>
          <w:sz w:val="20"/>
        </w:rPr>
      </w:pPr>
      <w:r>
        <w:rPr>
          <w:rFonts w:ascii="Tahoma" w:hAnsi="Tahoma"/>
          <w:sz w:val="20"/>
        </w:rPr>
        <w:t>A</w:t>
      </w:r>
      <w:r w:rsidR="009E2E6C" w:rsidRPr="00676C36">
        <w:rPr>
          <w:rFonts w:ascii="Tahoma" w:hAnsi="Tahoma"/>
          <w:sz w:val="20"/>
        </w:rPr>
        <w:t>llegato Mod. B</w:t>
      </w:r>
    </w:p>
    <w:p w:rsidR="0039039C" w:rsidRDefault="00561D20" w:rsidP="00AE0069">
      <w:pPr>
        <w:rPr>
          <w:rFonts w:ascii="Tahoma" w:hAnsi="Tahoma"/>
          <w:b/>
        </w:rPr>
      </w:pPr>
      <w:r w:rsidRPr="00561D20">
        <w:pict>
          <v:shape id="_x0000_s2056" type="#_x0000_t202" style="position:absolute;margin-left:4.4pt;margin-top:5.95pt;width:477.1pt;height:50.65pt;z-index:251657216;mso-wrap-distance-left:9.05pt;mso-wrap-distance-right:9.05pt" o:allowincell="f" strokeweight=".5pt">
            <v:fill color2="black"/>
            <v:textbox style="mso-next-textbox:#_x0000_s2056" inset="7.45pt,3.85pt,7.45pt,3.85pt">
              <w:txbxContent>
                <w:p w:rsidR="009E2E6C" w:rsidRDefault="009E2E6C" w:rsidP="009E2E6C">
                  <w:pPr>
                    <w:pStyle w:val="Corpodeltesto"/>
                    <w:jc w:val="center"/>
                    <w:rPr>
                      <w:sz w:val="22"/>
                    </w:rPr>
                  </w:pPr>
                  <w:r>
                    <w:rPr>
                      <w:sz w:val="22"/>
                    </w:rPr>
                    <w:t>Modulo per l’esercizio del diritto di scegliere se avvalersi o non avvalersi dell’insegnamento della religione catt</w:t>
                  </w:r>
                  <w:r w:rsidR="00E515B7">
                    <w:rPr>
                      <w:sz w:val="22"/>
                    </w:rPr>
                    <w:t xml:space="preserve">olica per l’anno scolastico </w:t>
                  </w:r>
                  <w:r w:rsidR="00E515B7" w:rsidRPr="0089680D">
                    <w:rPr>
                      <w:sz w:val="22"/>
                    </w:rPr>
                    <w:t>202</w:t>
                  </w:r>
                  <w:r w:rsidR="00154827">
                    <w:rPr>
                      <w:sz w:val="22"/>
                    </w:rPr>
                    <w:t>3</w:t>
                  </w:r>
                  <w:r w:rsidR="00E7362E" w:rsidRPr="0089680D">
                    <w:rPr>
                      <w:sz w:val="22"/>
                    </w:rPr>
                    <w:t>/202</w:t>
                  </w:r>
                  <w:r w:rsidR="00154827">
                    <w:rPr>
                      <w:sz w:val="22"/>
                    </w:rPr>
                    <w:t>4</w:t>
                  </w:r>
                </w:p>
                <w:p w:rsidR="009E2E6C" w:rsidRDefault="009E2E6C" w:rsidP="009E2E6C">
                  <w:pPr>
                    <w:rPr>
                      <w:sz w:val="22"/>
                    </w:rPr>
                  </w:pPr>
                </w:p>
              </w:txbxContent>
            </v:textbox>
            <w10:wrap type="square"/>
          </v:shape>
        </w:pict>
      </w:r>
    </w:p>
    <w:p w:rsidR="0039039C" w:rsidRDefault="00927F9B">
      <w:pPr>
        <w:autoSpaceDE w:val="0"/>
        <w:rPr>
          <w:rFonts w:ascii="Tahoma" w:hAnsi="Tahoma"/>
          <w:sz w:val="22"/>
        </w:rPr>
      </w:pPr>
      <w:r>
        <w:rPr>
          <w:rFonts w:ascii="Tahoma" w:hAnsi="Tahoma"/>
          <w:b/>
          <w:sz w:val="22"/>
        </w:rPr>
        <w:t xml:space="preserve">Bambin_ </w:t>
      </w:r>
      <w:r w:rsidR="0039039C">
        <w:rPr>
          <w:rFonts w:ascii="Tahoma" w:hAnsi="Tahoma"/>
          <w:b/>
          <w:sz w:val="22"/>
        </w:rPr>
        <w:t xml:space="preserve"> </w:t>
      </w:r>
      <w:r w:rsidR="0039039C">
        <w:rPr>
          <w:rFonts w:ascii="Tahoma" w:hAnsi="Tahoma"/>
          <w:sz w:val="22"/>
        </w:rPr>
        <w:t>_________________________________________________</w:t>
      </w:r>
    </w:p>
    <w:p w:rsidR="0039039C" w:rsidRDefault="0039039C">
      <w:pPr>
        <w:autoSpaceDE w:val="0"/>
        <w:rPr>
          <w:rFonts w:ascii="Tahoma" w:hAnsi="Tahoma"/>
        </w:rPr>
      </w:pPr>
    </w:p>
    <w:p w:rsidR="0039039C" w:rsidRDefault="0039039C">
      <w:pPr>
        <w:pStyle w:val="Corpodeltesto21"/>
        <w:jc w:val="both"/>
        <w:rPr>
          <w:b w:val="0"/>
          <w:sz w:val="20"/>
        </w:rPr>
      </w:pPr>
      <w:r>
        <w:rPr>
          <w:b w:val="0"/>
          <w:sz w:val="20"/>
        </w:rPr>
        <w:t>Premesso che lo Stato assicura l’insegnamento della religione cattolica nelle scuole di ogni ordine e grado in conformità all’Accordo che apporta modifiche al Concordato Lateranense (art.9.2</w:t>
      </w:r>
      <w:r>
        <w:rPr>
          <w:rStyle w:val="Caratteredellanota"/>
          <w:sz w:val="20"/>
        </w:rPr>
        <w:footnoteReference w:id="2"/>
      </w:r>
      <w:r>
        <w:rPr>
          <w:b w:val="0"/>
          <w:sz w:val="20"/>
        </w:rPr>
        <w:t>), il presente modulo cost</w:t>
      </w:r>
      <w:r>
        <w:rPr>
          <w:b w:val="0"/>
          <w:sz w:val="20"/>
        </w:rPr>
        <w:t>i</w:t>
      </w:r>
      <w:r>
        <w:rPr>
          <w:b w:val="0"/>
          <w:sz w:val="20"/>
        </w:rPr>
        <w:t>tuisce richiesta dell’autorità scolastica in ordine all’esercizio del diritto di scegliere se avvalersi o non avvalersi dell’insegnamento della religione cattolica.</w:t>
      </w:r>
    </w:p>
    <w:p w:rsidR="0039039C" w:rsidRDefault="0039039C">
      <w:pPr>
        <w:pStyle w:val="Corpodeltesto21"/>
        <w:jc w:val="both"/>
        <w:rPr>
          <w:sz w:val="20"/>
        </w:rPr>
      </w:pPr>
      <w:r>
        <w:rPr>
          <w:b w:val="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r>
        <w:rPr>
          <w:sz w:val="20"/>
        </w:rPr>
        <w:t>.</w:t>
      </w:r>
    </w:p>
    <w:p w:rsidR="0039039C" w:rsidRDefault="0039039C">
      <w:pPr>
        <w:autoSpaceDE w:val="0"/>
        <w:jc w:val="both"/>
        <w:rPr>
          <w:rFonts w:ascii="Tahoma" w:hAnsi="Tahoma"/>
          <w:sz w:val="20"/>
        </w:rPr>
      </w:pPr>
    </w:p>
    <w:p w:rsidR="0039039C" w:rsidRDefault="0039039C">
      <w:pPr>
        <w:autoSpaceDE w:val="0"/>
        <w:rPr>
          <w:rFonts w:ascii="Tahoma" w:hAnsi="Tahoma"/>
          <w:sz w:val="40"/>
        </w:rPr>
      </w:pPr>
      <w:r>
        <w:rPr>
          <w:rFonts w:ascii="Tahoma" w:hAnsi="Tahoma"/>
          <w:sz w:val="22"/>
        </w:rPr>
        <w:t>Scelta di avvalersi dell’insegnamento della religione cattolica</w:t>
      </w:r>
      <w:r>
        <w:rPr>
          <w:rFonts w:ascii="Tahoma" w:hAnsi="Tahoma"/>
        </w:rPr>
        <w:t xml:space="preserve"> </w:t>
      </w:r>
      <w:r>
        <w:rPr>
          <w:rFonts w:ascii="Tahoma" w:hAnsi="Tahoma"/>
          <w:sz w:val="40"/>
        </w:rPr>
        <w:t>□</w:t>
      </w:r>
    </w:p>
    <w:p w:rsidR="0039039C" w:rsidRDefault="0039039C">
      <w:pPr>
        <w:autoSpaceDE w:val="0"/>
        <w:rPr>
          <w:rFonts w:ascii="Tahoma" w:hAnsi="Tahoma"/>
          <w:b/>
          <w:sz w:val="40"/>
        </w:rPr>
      </w:pPr>
      <w:r>
        <w:rPr>
          <w:rFonts w:ascii="Tahoma" w:hAnsi="Tahoma"/>
          <w:sz w:val="22"/>
        </w:rPr>
        <w:t xml:space="preserve">Scelta di </w:t>
      </w:r>
      <w:r>
        <w:rPr>
          <w:rFonts w:ascii="Tahoma" w:hAnsi="Tahoma"/>
          <w:b/>
          <w:sz w:val="22"/>
        </w:rPr>
        <w:t xml:space="preserve">non </w:t>
      </w:r>
      <w:r>
        <w:rPr>
          <w:rFonts w:ascii="Tahoma" w:hAnsi="Tahoma"/>
          <w:sz w:val="22"/>
        </w:rPr>
        <w:t>avvalersi dell’insegnamento della religione cattolica</w:t>
      </w:r>
      <w:r>
        <w:rPr>
          <w:rFonts w:ascii="Tahoma" w:hAnsi="Tahoma"/>
        </w:rPr>
        <w:t xml:space="preserve"> </w:t>
      </w:r>
      <w:r>
        <w:rPr>
          <w:rFonts w:ascii="Tahoma" w:hAnsi="Tahoma"/>
          <w:b/>
          <w:sz w:val="40"/>
        </w:rPr>
        <w:t>□</w:t>
      </w:r>
    </w:p>
    <w:p w:rsidR="0039039C" w:rsidRDefault="0039039C">
      <w:pPr>
        <w:autoSpaceDE w:val="0"/>
        <w:rPr>
          <w:rFonts w:ascii="Tahoma" w:hAnsi="Tahoma"/>
          <w:b/>
          <w:sz w:val="22"/>
        </w:rPr>
      </w:pPr>
      <w:r>
        <w:rPr>
          <w:rFonts w:ascii="Tahoma" w:eastAsia="PMingLiU" w:hAnsi="Tahoma"/>
          <w:sz w:val="22"/>
        </w:rPr>
        <w:t>Ho preso visione della nota informativa</w:t>
      </w:r>
      <w:r>
        <w:rPr>
          <w:rFonts w:ascii="Tahoma" w:eastAsia="PMingLiU" w:hAnsi="Tahoma"/>
          <w:sz w:val="40"/>
        </w:rPr>
        <w:t xml:space="preserve"> </w:t>
      </w:r>
      <w:r>
        <w:rPr>
          <w:rFonts w:ascii="Tahoma" w:hAnsi="Tahoma"/>
          <w:b/>
          <w:sz w:val="40"/>
        </w:rPr>
        <w:t>□</w:t>
      </w:r>
    </w:p>
    <w:p w:rsidR="0039039C" w:rsidRDefault="0039039C">
      <w:pPr>
        <w:autoSpaceDE w:val="0"/>
        <w:rPr>
          <w:rFonts w:ascii="Tahoma" w:eastAsia="PMingLiU" w:hAnsi="Tahoma"/>
          <w:sz w:val="22"/>
        </w:rPr>
      </w:pPr>
    </w:p>
    <w:p w:rsidR="0039039C" w:rsidRDefault="0039039C">
      <w:pPr>
        <w:pStyle w:val="Pidipagina"/>
        <w:tabs>
          <w:tab w:val="clear" w:pos="4819"/>
          <w:tab w:val="clear" w:pos="9638"/>
        </w:tabs>
        <w:rPr>
          <w:rFonts w:ascii="Tahoma" w:eastAsia="PMingLiU" w:hAnsi="Tahoma"/>
          <w:sz w:val="22"/>
        </w:rPr>
      </w:pPr>
      <w:r>
        <w:rPr>
          <w:rFonts w:ascii="Tahoma" w:eastAsia="PMingLiU" w:hAnsi="Tahoma"/>
          <w:sz w:val="22"/>
        </w:rPr>
        <w:t>Le attività  alternative saranno comunicate dalla scuola all'avvio dell'anno scolastico</w:t>
      </w:r>
    </w:p>
    <w:p w:rsidR="0039039C" w:rsidRDefault="0039039C">
      <w:pPr>
        <w:pStyle w:val="Pidipagina"/>
        <w:tabs>
          <w:tab w:val="clear" w:pos="4819"/>
          <w:tab w:val="clear" w:pos="9638"/>
        </w:tabs>
        <w:rPr>
          <w:rFonts w:ascii="Tahoma" w:hAnsi="Tahoma"/>
          <w:sz w:val="16"/>
        </w:rPr>
      </w:pPr>
    </w:p>
    <w:p w:rsidR="0039039C" w:rsidRDefault="00EF6B36">
      <w:pPr>
        <w:autoSpaceDE w:val="0"/>
        <w:rPr>
          <w:rFonts w:ascii="Tahoma" w:hAnsi="Tahoma"/>
          <w:sz w:val="20"/>
        </w:rPr>
      </w:pPr>
      <w:r w:rsidRPr="00FE2181">
        <w:rPr>
          <w:rFonts w:ascii="Tahoma" w:hAnsi="Tahoma" w:cs="Tahoma"/>
          <w:b/>
          <w:sz w:val="20"/>
          <w:szCs w:val="20"/>
        </w:rPr>
        <w:t>Firma</w:t>
      </w:r>
      <w:r w:rsidR="0039039C" w:rsidRPr="00FE2181">
        <w:rPr>
          <w:rFonts w:ascii="Tahoma" w:hAnsi="Tahoma"/>
          <w:sz w:val="20"/>
        </w:rPr>
        <w:t>:</w:t>
      </w:r>
    </w:p>
    <w:p w:rsidR="0039039C" w:rsidRDefault="0039039C">
      <w:pPr>
        <w:pStyle w:val="Indirizzoscuola"/>
        <w:rPr>
          <w:rFonts w:ascii="Tahoma" w:hAnsi="Tahoma"/>
        </w:rPr>
      </w:pPr>
    </w:p>
    <w:p w:rsidR="0039039C" w:rsidRDefault="0039039C">
      <w:pPr>
        <w:autoSpaceDE w:val="0"/>
        <w:rPr>
          <w:rFonts w:ascii="Tahoma" w:hAnsi="Tahoma"/>
          <w:sz w:val="20"/>
        </w:rPr>
      </w:pPr>
      <w:r>
        <w:rPr>
          <w:rFonts w:ascii="Tahoma" w:hAnsi="Tahoma"/>
          <w:sz w:val="20"/>
        </w:rPr>
        <w:t>________________________________________    _____________________________________________</w:t>
      </w:r>
    </w:p>
    <w:p w:rsidR="00FE2181" w:rsidRDefault="00FE2181" w:rsidP="00A37D16">
      <w:pPr>
        <w:jc w:val="both"/>
        <w:rPr>
          <w:rFonts w:ascii="Tahoma" w:hAnsi="Tahoma" w:cs="Tahoma"/>
          <w:color w:val="000000"/>
          <w:sz w:val="22"/>
          <w:szCs w:val="22"/>
        </w:rPr>
      </w:pPr>
    </w:p>
    <w:p w:rsidR="00A37D16" w:rsidRPr="00A37D16" w:rsidRDefault="00A37D16" w:rsidP="00A37D16">
      <w:pPr>
        <w:jc w:val="both"/>
        <w:rPr>
          <w:rFonts w:ascii="Tahoma" w:hAnsi="Tahoma" w:cs="Tahoma"/>
          <w:color w:val="000000"/>
          <w:sz w:val="22"/>
          <w:szCs w:val="22"/>
        </w:rPr>
      </w:pPr>
      <w:r w:rsidRPr="00A37D16">
        <w:rPr>
          <w:rFonts w:ascii="Tahoma" w:hAnsi="Tahoma" w:cs="Tahoma"/>
          <w:color w:val="000000"/>
          <w:sz w:val="22"/>
          <w:szCs w:val="22"/>
        </w:rPr>
        <w:t>Alla luce delle disposizioni del codice civile in materia di filiazione, la scelta, rientrando nella r</w:t>
      </w:r>
      <w:r w:rsidRPr="00A37D16">
        <w:rPr>
          <w:rFonts w:ascii="Tahoma" w:hAnsi="Tahoma" w:cs="Tahoma"/>
          <w:color w:val="000000"/>
          <w:sz w:val="22"/>
          <w:szCs w:val="22"/>
        </w:rPr>
        <w:t>e</w:t>
      </w:r>
      <w:r w:rsidRPr="00A37D16">
        <w:rPr>
          <w:rFonts w:ascii="Tahoma" w:hAnsi="Tahoma" w:cs="Tahoma"/>
          <w:color w:val="000000"/>
          <w:sz w:val="22"/>
          <w:szCs w:val="22"/>
        </w:rPr>
        <w:t xml:space="preserve">sponsabilità genitoriale, deve essere sempre condivisa dai genitori. Qualora sia firmata da un solo genitore, si intende che la scelta sia stata comunque condivisa. </w:t>
      </w:r>
    </w:p>
    <w:p w:rsidR="0047063F" w:rsidRDefault="0047063F">
      <w:pPr>
        <w:autoSpaceDE w:val="0"/>
        <w:spacing w:line="360" w:lineRule="auto"/>
        <w:rPr>
          <w:rFonts w:ascii="Tahoma" w:hAnsi="Tahoma"/>
          <w:sz w:val="20"/>
        </w:rPr>
      </w:pPr>
    </w:p>
    <w:p w:rsidR="0039039C" w:rsidRPr="00C842C6" w:rsidRDefault="0039039C">
      <w:pPr>
        <w:autoSpaceDE w:val="0"/>
        <w:spacing w:line="360" w:lineRule="auto"/>
        <w:rPr>
          <w:rFonts w:ascii="Tahoma" w:hAnsi="Tahoma"/>
          <w:sz w:val="20"/>
        </w:rPr>
      </w:pPr>
      <w:r w:rsidRPr="00C842C6">
        <w:rPr>
          <w:rFonts w:ascii="Tahoma" w:hAnsi="Tahoma"/>
          <w:sz w:val="20"/>
        </w:rPr>
        <w:t>Data_____________</w:t>
      </w:r>
      <w:r w:rsidR="009E2E6C" w:rsidRPr="00C842C6">
        <w:rPr>
          <w:rFonts w:ascii="Tahoma" w:hAnsi="Tahoma"/>
          <w:sz w:val="20"/>
        </w:rPr>
        <w:t>_____</w:t>
      </w:r>
      <w:r w:rsidRPr="00C842C6">
        <w:rPr>
          <w:rFonts w:ascii="Tahoma" w:hAnsi="Tahoma"/>
          <w:sz w:val="20"/>
        </w:rPr>
        <w:t>______</w:t>
      </w:r>
      <w:r w:rsidR="0047063F" w:rsidRPr="00C842C6">
        <w:rPr>
          <w:rFonts w:ascii="Tahoma" w:hAnsi="Tahoma"/>
          <w:sz w:val="20"/>
        </w:rPr>
        <w:t xml:space="preserve">   </w:t>
      </w:r>
      <w:r w:rsidR="009E2E6C" w:rsidRPr="00C842C6">
        <w:rPr>
          <w:rFonts w:ascii="Tahoma" w:hAnsi="Tahoma"/>
          <w:sz w:val="20"/>
        </w:rPr>
        <w:t xml:space="preserve">  </w:t>
      </w:r>
      <w:r w:rsidR="0047063F" w:rsidRPr="00C842C6">
        <w:rPr>
          <w:rFonts w:ascii="Tahoma" w:hAnsi="Tahoma"/>
          <w:sz w:val="20"/>
        </w:rPr>
        <w:t>Firma ____________________________________________________</w:t>
      </w:r>
    </w:p>
    <w:p w:rsidR="0039039C" w:rsidRPr="00C842C6" w:rsidRDefault="0039039C">
      <w:pPr>
        <w:autoSpaceDE w:val="0"/>
        <w:spacing w:line="360" w:lineRule="auto"/>
        <w:rPr>
          <w:rFonts w:ascii="Tahoma" w:hAnsi="Tahoma"/>
          <w:sz w:val="20"/>
        </w:rPr>
      </w:pPr>
    </w:p>
    <w:p w:rsidR="00FA27EC" w:rsidRPr="009E2E6C" w:rsidRDefault="0039039C" w:rsidP="009E2E6C">
      <w:pPr>
        <w:autoSpaceDE w:val="0"/>
        <w:spacing w:line="360" w:lineRule="auto"/>
        <w:rPr>
          <w:rFonts w:ascii="Tahoma" w:hAnsi="Tahoma"/>
          <w:sz w:val="20"/>
        </w:rPr>
      </w:pPr>
      <w:r w:rsidRPr="00C842C6">
        <w:rPr>
          <w:rFonts w:ascii="Tahoma" w:hAnsi="Tahoma"/>
          <w:sz w:val="20"/>
        </w:rPr>
        <w:t>Scuola _______________________________________________</w:t>
      </w:r>
      <w:r w:rsidR="009E2E6C" w:rsidRPr="00C842C6">
        <w:rPr>
          <w:rFonts w:ascii="Tahoma" w:hAnsi="Tahoma"/>
          <w:sz w:val="20"/>
        </w:rPr>
        <w:t>______         Sezione _______________</w:t>
      </w:r>
      <w:r w:rsidR="009E2E6C">
        <w:rPr>
          <w:rFonts w:ascii="Tahoma" w:hAnsi="Tahoma"/>
          <w:sz w:val="20"/>
        </w:rPr>
        <w:t xml:space="preserve"> </w:t>
      </w:r>
    </w:p>
    <w:p w:rsidR="00AE0069" w:rsidRDefault="00AE0069" w:rsidP="00AE0069">
      <w:pPr>
        <w:pStyle w:val="Corpodeltesto"/>
        <w:jc w:val="center"/>
        <w:rPr>
          <w:color w:val="000000"/>
          <w:sz w:val="18"/>
          <w:szCs w:val="18"/>
          <w:lang w:eastAsia="it-IT"/>
        </w:rPr>
      </w:pPr>
    </w:p>
    <w:p w:rsidR="008D510F" w:rsidRPr="00577B82" w:rsidRDefault="008D510F" w:rsidP="008D510F">
      <w:pPr>
        <w:autoSpaceDE w:val="0"/>
        <w:autoSpaceDN w:val="0"/>
        <w:adjustRightInd w:val="0"/>
        <w:jc w:val="both"/>
        <w:rPr>
          <w:rFonts w:ascii="Tahoma" w:hAnsi="Tahoma" w:cs="Tahoma"/>
          <w:b/>
          <w:color w:val="000000"/>
          <w:sz w:val="18"/>
          <w:szCs w:val="18"/>
        </w:rPr>
      </w:pPr>
      <w:r w:rsidRPr="00577B82">
        <w:rPr>
          <w:rFonts w:ascii="Tahoma" w:hAnsi="Tahoma" w:cs="Tahoma"/>
          <w:b/>
          <w:color w:val="000000"/>
          <w:sz w:val="18"/>
          <w:szCs w:val="18"/>
        </w:rPr>
        <w:t xml:space="preserve">N.B. I dati rilasciati sono utilizzati dalla scuola nel rispetto delle norme sulla privacy, previste dal d.lgs. 196 </w:t>
      </w:r>
      <w:r w:rsidR="00BA158F" w:rsidRPr="00577B82">
        <w:rPr>
          <w:rFonts w:ascii="Tahoma" w:hAnsi="Tahoma" w:cs="Tahoma"/>
          <w:b/>
          <w:color w:val="000000"/>
          <w:sz w:val="18"/>
          <w:szCs w:val="18"/>
        </w:rPr>
        <w:t xml:space="preserve">del </w:t>
      </w:r>
      <w:r w:rsidRPr="00577B82">
        <w:rPr>
          <w:rFonts w:ascii="Tahoma" w:hAnsi="Tahoma" w:cs="Tahoma"/>
          <w:b/>
          <w:color w:val="000000"/>
          <w:sz w:val="18"/>
          <w:szCs w:val="18"/>
        </w:rPr>
        <w:t>2003 e successive modificazioni e dal Regolamento (UE) 2016/679 del Parlamento europeo e del Consiglio.</w:t>
      </w:r>
    </w:p>
    <w:p w:rsidR="00577B82" w:rsidRDefault="00577B82" w:rsidP="008D510F">
      <w:pPr>
        <w:pStyle w:val="Titolo1"/>
        <w:numPr>
          <w:ilvl w:val="0"/>
          <w:numId w:val="0"/>
        </w:numPr>
        <w:jc w:val="left"/>
        <w:rPr>
          <w:rFonts w:ascii="Tahoma" w:hAnsi="Tahoma" w:cs="Tahoma"/>
          <w:color w:val="000000"/>
          <w:sz w:val="22"/>
          <w:szCs w:val="22"/>
          <w:lang w:eastAsia="it-IT"/>
        </w:rPr>
      </w:pPr>
      <w:bookmarkStart w:id="0" w:name="_GoBack"/>
      <w:bookmarkEnd w:id="0"/>
    </w:p>
    <w:p w:rsidR="00AE0069" w:rsidRDefault="00AE0069" w:rsidP="00791282">
      <w:pPr>
        <w:pStyle w:val="Corpodeltesto"/>
        <w:jc w:val="center"/>
        <w:rPr>
          <w:color w:val="000000"/>
          <w:sz w:val="18"/>
          <w:szCs w:val="18"/>
          <w:lang w:eastAsia="it-IT"/>
        </w:rPr>
      </w:pPr>
    </w:p>
    <w:sectPr w:rsidR="00AE0069" w:rsidSect="00DB704A">
      <w:footerReference w:type="default" r:id="rId21"/>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4D" w:rsidRDefault="00FB334D">
      <w:r>
        <w:separator/>
      </w:r>
    </w:p>
  </w:endnote>
  <w:endnote w:type="continuationSeparator" w:id="0">
    <w:p w:rsidR="00FB334D" w:rsidRDefault="00FB334D">
      <w:r>
        <w:continuationSeparator/>
      </w:r>
    </w:p>
  </w:endnote>
</w:endnotes>
</file>

<file path=word/fontTable.xml><?xml version="1.0" encoding="utf-8"?>
<w:fonts xmlns:r="http://schemas.openxmlformats.org/officeDocument/2006/relationships" xmlns:w="http://schemas.openxmlformats.org/wordprocessingml/2006/main">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HHJGD+Arial">
    <w:altName w:val="Arial"/>
    <w:charset w:val="00"/>
    <w:family w:val="swiss"/>
    <w:pitch w:val="default"/>
    <w:sig w:usb0="00000000" w:usb1="00000000" w:usb2="00000000" w:usb3="00000000" w:csb0="00000000" w:csb1="00000000"/>
  </w:font>
  <w:font w:name="BHHJBB+Arial">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9C" w:rsidRDefault="00561D20">
    <w:pPr>
      <w:pStyle w:val="Pidipagina"/>
      <w:ind w:right="360"/>
    </w:pPr>
    <w:r>
      <w:pict>
        <v:shapetype id="_x0000_t202" coordsize="21600,21600" o:spt="202" path="m,l,21600r21600,l21600,xe">
          <v:stroke joinstyle="miter"/>
          <v:path gradientshapeok="t" o:connecttype="rect"/>
        </v:shapetype>
        <v:shape id="_x0000_s1025" type="#_x0000_t202" style="position:absolute;left:0;text-align:left;margin-left:491.75pt;margin-top:.05pt;width:46.7pt;height:11.45pt;z-index:251657728;mso-wrap-distance-left:0;mso-wrap-distance-right:0" o:allowincell="f" stroked="f">
          <v:fill opacity="0" color2="black"/>
          <v:textbox inset="0,0,0,0">
            <w:txbxContent>
              <w:p w:rsidR="0039039C" w:rsidRPr="00CF66B6" w:rsidRDefault="00561D20" w:rsidP="00886209">
                <w:pPr>
                  <w:pStyle w:val="Pidipagina"/>
                  <w:ind w:left="0"/>
                  <w:jc w:val="center"/>
                  <w:rPr>
                    <w:rFonts w:ascii="Tahoma" w:hAnsi="Tahoma" w:cs="Tahoma"/>
                    <w:sz w:val="18"/>
                    <w:szCs w:val="18"/>
                  </w:rPr>
                </w:pPr>
                <w:r w:rsidRPr="00CF66B6">
                  <w:rPr>
                    <w:rStyle w:val="Numeropagina"/>
                    <w:rFonts w:ascii="Tahoma" w:hAnsi="Tahoma" w:cs="Tahoma"/>
                    <w:sz w:val="18"/>
                    <w:szCs w:val="18"/>
                  </w:rPr>
                  <w:fldChar w:fldCharType="begin"/>
                </w:r>
                <w:r w:rsidR="0039039C" w:rsidRPr="00CF66B6">
                  <w:rPr>
                    <w:rStyle w:val="Numeropagina"/>
                    <w:rFonts w:ascii="Tahoma" w:hAnsi="Tahoma" w:cs="Tahoma"/>
                    <w:sz w:val="18"/>
                    <w:szCs w:val="18"/>
                  </w:rPr>
                  <w:instrText xml:space="preserve"> PAGE </w:instrText>
                </w:r>
                <w:r w:rsidRPr="00CF66B6">
                  <w:rPr>
                    <w:rStyle w:val="Numeropagina"/>
                    <w:rFonts w:ascii="Tahoma" w:hAnsi="Tahoma" w:cs="Tahoma"/>
                    <w:sz w:val="18"/>
                    <w:szCs w:val="18"/>
                  </w:rPr>
                  <w:fldChar w:fldCharType="separate"/>
                </w:r>
                <w:r w:rsidR="00FB334D">
                  <w:rPr>
                    <w:rStyle w:val="Numeropagina"/>
                    <w:rFonts w:ascii="Tahoma" w:hAnsi="Tahoma" w:cs="Tahoma"/>
                    <w:noProof/>
                    <w:sz w:val="18"/>
                    <w:szCs w:val="18"/>
                  </w:rPr>
                  <w:t>1</w:t>
                </w:r>
                <w:r w:rsidRPr="00CF66B6">
                  <w:rPr>
                    <w:rStyle w:val="Numeropagina"/>
                    <w:rFonts w:ascii="Tahoma" w:hAnsi="Tahoma" w:cs="Tahoma"/>
                    <w:sz w:val="18"/>
                    <w:szCs w:val="18"/>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4D" w:rsidRDefault="00FB334D">
      <w:r>
        <w:separator/>
      </w:r>
    </w:p>
  </w:footnote>
  <w:footnote w:type="continuationSeparator" w:id="0">
    <w:p w:rsidR="00FB334D" w:rsidRDefault="00FB334D">
      <w:r>
        <w:continuationSeparator/>
      </w:r>
    </w:p>
  </w:footnote>
  <w:footnote w:id="1">
    <w:p w:rsidR="001A11EF" w:rsidRPr="00DD0E30" w:rsidRDefault="001A11EF" w:rsidP="00DD0E30">
      <w:pPr>
        <w:tabs>
          <w:tab w:val="left" w:pos="284"/>
        </w:tabs>
        <w:ind w:right="-2"/>
        <w:jc w:val="both"/>
        <w:rPr>
          <w:rFonts w:ascii="Tahoma" w:hAnsi="Tahoma" w:cs="Tahoma"/>
          <w:sz w:val="18"/>
          <w:szCs w:val="18"/>
        </w:rPr>
      </w:pPr>
      <w:r w:rsidRPr="00DD0E30">
        <w:rPr>
          <w:rStyle w:val="Rimandonotaapidipagina"/>
          <w:sz w:val="18"/>
          <w:szCs w:val="18"/>
        </w:rPr>
        <w:footnoteRef/>
      </w:r>
      <w:r w:rsidRPr="00DD0E30">
        <w:rPr>
          <w:sz w:val="18"/>
          <w:szCs w:val="18"/>
        </w:rPr>
        <w:t xml:space="preserve"> </w:t>
      </w:r>
      <w:r w:rsidRPr="00DD0E30">
        <w:rPr>
          <w:rFonts w:ascii="Tahoma" w:hAnsi="Tahoma" w:cs="Tahoma"/>
          <w:sz w:val="16"/>
          <w:szCs w:val="16"/>
        </w:rPr>
        <w:t xml:space="preserve"> (Leggi 15/1968, 127/1997, 131/1998; DPR 445/2000) Da sottoscrivere al momento della presentazione della domanda all’impiegata della scuola. </w:t>
      </w:r>
      <w:r w:rsidRPr="00DD0E30">
        <w:rPr>
          <w:rFonts w:ascii="Tahoma" w:hAnsi="Tahoma" w:cs="Tahoma"/>
          <w:spacing w:val="1"/>
          <w:sz w:val="16"/>
          <w:szCs w:val="16"/>
        </w:rPr>
        <w:t>Il sottoscritto, consapevole delle conseguenze amministrative e penali per chi rilasci dichiarazioni non corrispondenti a verità,  dichiara di aver effettuato la scelta/richiesta in osservanza delle disposizioni sulla responsabilità genitoriale di cui agli art. 316, 337 ter e 337 quater del codice civile, che richiedono il consenso di entrambi i genitori</w:t>
      </w:r>
      <w:r w:rsidRPr="00DD0E30">
        <w:rPr>
          <w:rFonts w:ascii="Tahoma" w:hAnsi="Tahoma" w:cs="Tahoma"/>
          <w:spacing w:val="1"/>
          <w:sz w:val="18"/>
          <w:szCs w:val="18"/>
        </w:rPr>
        <w:t>.</w:t>
      </w:r>
    </w:p>
    <w:p w:rsidR="001A11EF" w:rsidRDefault="001A11EF">
      <w:pPr>
        <w:pStyle w:val="Testonotaapidipagina"/>
      </w:pPr>
    </w:p>
  </w:footnote>
  <w:footnote w:id="2">
    <w:p w:rsidR="0039039C" w:rsidRDefault="0039039C" w:rsidP="008875E8">
      <w:pPr>
        <w:autoSpaceDE w:val="0"/>
        <w:rPr>
          <w:rFonts w:ascii="Tahoma" w:hAnsi="Tahoma"/>
          <w:sz w:val="16"/>
        </w:rPr>
      </w:pPr>
      <w:r>
        <w:rPr>
          <w:rStyle w:val="Caratteredellanota"/>
          <w:rFonts w:ascii="Tahoma" w:hAnsi="Tahoma"/>
        </w:rPr>
        <w:footnoteRef/>
      </w:r>
      <w:r>
        <w:rPr>
          <w:rFonts w:ascii="Tahoma" w:hAnsi="Tahoma"/>
          <w:sz w:val="16"/>
        </w:rPr>
        <w:t>Art. 9.2 dell’Accordo, con protocollo addizionale, tra la Repubblica Italiana e la Santa Sede firmato il 18 febbraio 1984, ratificato con la legge 25 marzo 1985, n. 121, che apporta modificazioni al Concordato Lateranense dell’11 febbraio 1929:</w:t>
      </w:r>
    </w:p>
    <w:p w:rsidR="0039039C" w:rsidRDefault="0039039C" w:rsidP="008875E8">
      <w:pPr>
        <w:autoSpaceDE w:val="0"/>
        <w:rPr>
          <w:rFonts w:ascii="Tahoma" w:hAnsi="Tahoma"/>
          <w:i/>
          <w:sz w:val="16"/>
        </w:rPr>
      </w:pPr>
      <w:r>
        <w:rPr>
          <w:rFonts w:ascii="Tahoma" w:hAnsi="Tahoma"/>
          <w:sz w:val="16"/>
        </w:rPr>
        <w:t>“</w:t>
      </w:r>
      <w:r>
        <w:rPr>
          <w:rFonts w:ascii="Tahoma" w:hAnsi="Tahoma"/>
          <w:i/>
          <w:sz w:val="16"/>
        </w:rPr>
        <w:t>La Repubblica Italiana, riconoscendo il valore della cultura religiosa e tenendo conto che i principi del cattolicesimo fanno parte del p</w:t>
      </w:r>
      <w:r>
        <w:rPr>
          <w:rFonts w:ascii="Tahoma" w:hAnsi="Tahoma"/>
          <w:i/>
          <w:sz w:val="16"/>
        </w:rPr>
        <w:t>a</w:t>
      </w:r>
      <w:r>
        <w:rPr>
          <w:rFonts w:ascii="Tahoma" w:hAnsi="Tahoma"/>
          <w:i/>
          <w:sz w:val="16"/>
        </w:rPr>
        <w:t>trimonio storico del popolo italiano, continuerà ad assicurare, nel quadro delle finalità della scuola, l’insegnamento della religione cattol</w:t>
      </w:r>
      <w:r>
        <w:rPr>
          <w:rFonts w:ascii="Tahoma" w:hAnsi="Tahoma"/>
          <w:i/>
          <w:sz w:val="16"/>
        </w:rPr>
        <w:t>i</w:t>
      </w:r>
      <w:r>
        <w:rPr>
          <w:rFonts w:ascii="Tahoma" w:hAnsi="Tahoma"/>
          <w:i/>
          <w:sz w:val="16"/>
        </w:rPr>
        <w:t>ca nelle scuole pubbliche non universitarie di ogni ordine e grado.</w:t>
      </w:r>
    </w:p>
    <w:p w:rsidR="0039039C" w:rsidRDefault="0039039C">
      <w:pPr>
        <w:autoSpaceDE w:val="0"/>
        <w:jc w:val="both"/>
        <w:rPr>
          <w:rFonts w:ascii="Tahoma" w:hAnsi="Tahoma"/>
          <w:i/>
          <w:sz w:val="16"/>
        </w:rPr>
      </w:pPr>
      <w:r>
        <w:rPr>
          <w:rFonts w:ascii="Tahoma" w:hAnsi="Tahoma"/>
          <w:i/>
          <w:sz w:val="16"/>
        </w:rPr>
        <w:t>Nel rispetto della libertà di coscienza e della responsabilità educativa dei genitori, è garantito a ciascuno il diritto di scegliere se avvalersi o non avvalersi di detto insegnamento.</w:t>
      </w:r>
    </w:p>
    <w:p w:rsidR="0039039C" w:rsidRDefault="0039039C" w:rsidP="003D7DB2">
      <w:pPr>
        <w:pStyle w:val="Pidipagina"/>
        <w:tabs>
          <w:tab w:val="clear" w:pos="4819"/>
          <w:tab w:val="clear" w:pos="9638"/>
        </w:tabs>
        <w:ind w:left="0"/>
        <w:jc w:val="both"/>
        <w:rPr>
          <w:rFonts w:ascii="Tahoma" w:hAnsi="Tahoma"/>
          <w:sz w:val="16"/>
        </w:rPr>
      </w:pPr>
      <w:r>
        <w:rPr>
          <w:rFonts w:ascii="Tahoma" w:hAnsi="Tahoma"/>
          <w:i/>
          <w:sz w:val="16"/>
        </w:rPr>
        <w:t>All’atto dell’iscrizione gli studenti o i loro genitori eserciteranno tale diritto, su richiesta dell’autorità scolastica, senza che la loro scelta possa dar luogo ad alcuna forma di discriminazione</w:t>
      </w:r>
      <w:r>
        <w:rPr>
          <w:rFonts w:ascii="Tahoma" w:hAnsi="Tahoma"/>
          <w:sz w:val="16"/>
        </w:rPr>
        <w:t>.”</w:t>
      </w:r>
    </w:p>
    <w:p w:rsidR="0039039C" w:rsidRDefault="0039039C">
      <w:pPr>
        <w:pStyle w:val="Testonotaapidipagina"/>
      </w:pPr>
    </w:p>
    <w:p w:rsidR="00BC6D1A" w:rsidRDefault="00BC6D1A">
      <w:pPr>
        <w:pStyle w:val="Testonotaapidipagina"/>
      </w:pPr>
    </w:p>
    <w:p w:rsidR="00BC6D1A" w:rsidRDefault="00BC6D1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numFmt w:val="bullet"/>
      <w:lvlText w:val="-"/>
      <w:lvlJc w:val="left"/>
      <w:pPr>
        <w:tabs>
          <w:tab w:val="num" w:pos="720"/>
        </w:tabs>
        <w:ind w:left="720" w:hanging="360"/>
      </w:pPr>
      <w:rPr>
        <w:rFonts w:ascii="Tahoma" w:hAnsi="Tahoma" w:cs="Tahoma"/>
      </w:rPr>
    </w:lvl>
  </w:abstractNum>
  <w:abstractNum w:abstractNumId="5">
    <w:nsid w:val="00000006"/>
    <w:multiLevelType w:val="singleLevel"/>
    <w:tmpl w:val="AAC6F820"/>
    <w:name w:val="WW8Num7"/>
    <w:lvl w:ilvl="0">
      <w:start w:val="1"/>
      <w:numFmt w:val="decimal"/>
      <w:lvlText w:val="%1)"/>
      <w:lvlJc w:val="left"/>
      <w:pPr>
        <w:tabs>
          <w:tab w:val="num" w:pos="1069"/>
        </w:tabs>
        <w:ind w:left="1069" w:hanging="360"/>
      </w:pPr>
      <w:rPr>
        <w:sz w:val="20"/>
        <w:szCs w:val="20"/>
      </w:r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1080"/>
        </w:tabs>
        <w:ind w:left="1080" w:hanging="360"/>
      </w:pPr>
      <w:rPr>
        <w:rFonts w:ascii="Times-Roman" w:hAnsi="Times-Roman" w:cs="Times New Roman"/>
      </w:rPr>
    </w:lvl>
  </w:abstractNum>
  <w:abstractNum w:abstractNumId="8">
    <w:nsid w:val="00000009"/>
    <w:multiLevelType w:val="singleLevel"/>
    <w:tmpl w:val="00000009"/>
    <w:name w:val="WW8Num10"/>
    <w:lvl w:ilvl="0">
      <w:start w:val="1"/>
      <w:numFmt w:val="lowerLetter"/>
      <w:lvlText w:val="%1)"/>
      <w:lvlJc w:val="left"/>
      <w:pPr>
        <w:tabs>
          <w:tab w:val="num" w:pos="360"/>
        </w:tabs>
        <w:ind w:left="360" w:hanging="360"/>
      </w:pPr>
    </w:lvl>
  </w:abstractNum>
  <w:abstractNum w:abstractNumId="9">
    <w:nsid w:val="0000000A"/>
    <w:multiLevelType w:val="singleLevel"/>
    <w:tmpl w:val="9A6002EC"/>
    <w:name w:val="WW8Num11"/>
    <w:lvl w:ilvl="0">
      <w:start w:val="2"/>
      <w:numFmt w:val="upperLetter"/>
      <w:lvlText w:val="%1."/>
      <w:lvlJc w:val="left"/>
      <w:pPr>
        <w:tabs>
          <w:tab w:val="num" w:pos="371"/>
        </w:tabs>
        <w:ind w:left="371" w:hanging="360"/>
      </w:pPr>
      <w:rPr>
        <w:rFonts w:ascii="Tahoma" w:hAnsi="Tahoma" w:cs="Tahoma" w:hint="default"/>
      </w:rPr>
    </w:lvl>
  </w:abstractNum>
  <w:abstractNum w:abstractNumId="10">
    <w:nsid w:val="0D1C2CAA"/>
    <w:multiLevelType w:val="hybridMultilevel"/>
    <w:tmpl w:val="80E20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8025C2"/>
    <w:multiLevelType w:val="hybridMultilevel"/>
    <w:tmpl w:val="E66EA6DC"/>
    <w:lvl w:ilvl="0" w:tplc="EC26FF88">
      <w:start w:val="1"/>
      <w:numFmt w:val="decimal"/>
      <w:lvlText w:val="(%1)"/>
      <w:lvlJc w:val="left"/>
      <w:pPr>
        <w:ind w:left="786" w:hanging="360"/>
      </w:pPr>
      <w:rPr>
        <w:rFonts w:hint="default"/>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44C32771"/>
    <w:multiLevelType w:val="hybridMultilevel"/>
    <w:tmpl w:val="5094AC88"/>
    <w:lvl w:ilvl="0" w:tplc="FFFFFFFF">
      <w:start w:val="2"/>
      <w:numFmt w:val="upperLetter"/>
      <w:lvlText w:val="%1."/>
      <w:lvlJc w:val="left"/>
      <w:pPr>
        <w:tabs>
          <w:tab w:val="num" w:pos="502"/>
        </w:tabs>
        <w:ind w:left="502" w:hanging="360"/>
      </w:pPr>
      <w:rPr>
        <w:rFonts w:hint="default"/>
        <w:b/>
        <w:sz w:val="20"/>
        <w:szCs w:val="2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3">
    <w:nsid w:val="55B702D7"/>
    <w:multiLevelType w:val="hybridMultilevel"/>
    <w:tmpl w:val="CFE06E8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EF72D3"/>
    <w:multiLevelType w:val="hybridMultilevel"/>
    <w:tmpl w:val="886CFC8C"/>
    <w:lvl w:ilvl="0" w:tplc="5712E4A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0D4E8B"/>
    <w:multiLevelType w:val="hybridMultilevel"/>
    <w:tmpl w:val="E5269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766599"/>
    <w:multiLevelType w:val="hybridMultilevel"/>
    <w:tmpl w:val="359CF0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C0A6F71"/>
    <w:multiLevelType w:val="hybridMultilevel"/>
    <w:tmpl w:val="415CD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1"/>
  </w:num>
  <w:num w:numId="14">
    <w:abstractNumId w:val="16"/>
  </w:num>
  <w:num w:numId="15">
    <w:abstractNumId w:val="13"/>
  </w:num>
  <w:num w:numId="16">
    <w:abstractNumId w:val="15"/>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AC4F08"/>
    <w:rsid w:val="00006A74"/>
    <w:rsid w:val="000077E5"/>
    <w:rsid w:val="00013E40"/>
    <w:rsid w:val="000146EC"/>
    <w:rsid w:val="00021787"/>
    <w:rsid w:val="0003467C"/>
    <w:rsid w:val="000377E8"/>
    <w:rsid w:val="00041F31"/>
    <w:rsid w:val="000452B9"/>
    <w:rsid w:val="0005679F"/>
    <w:rsid w:val="00057B9C"/>
    <w:rsid w:val="00061F73"/>
    <w:rsid w:val="00063E45"/>
    <w:rsid w:val="00063EB9"/>
    <w:rsid w:val="00065911"/>
    <w:rsid w:val="00067286"/>
    <w:rsid w:val="000867D2"/>
    <w:rsid w:val="00093D54"/>
    <w:rsid w:val="0009775F"/>
    <w:rsid w:val="000B4DE7"/>
    <w:rsid w:val="000C0500"/>
    <w:rsid w:val="000C3864"/>
    <w:rsid w:val="000C71C6"/>
    <w:rsid w:val="000D235E"/>
    <w:rsid w:val="000D60A1"/>
    <w:rsid w:val="0010214B"/>
    <w:rsid w:val="00103105"/>
    <w:rsid w:val="00104A3A"/>
    <w:rsid w:val="00127DB2"/>
    <w:rsid w:val="001471CE"/>
    <w:rsid w:val="00154827"/>
    <w:rsid w:val="00157E4A"/>
    <w:rsid w:val="00175433"/>
    <w:rsid w:val="001934E5"/>
    <w:rsid w:val="00194B7D"/>
    <w:rsid w:val="00195F00"/>
    <w:rsid w:val="001A11EF"/>
    <w:rsid w:val="001A69EE"/>
    <w:rsid w:val="001B6F27"/>
    <w:rsid w:val="001C68A3"/>
    <w:rsid w:val="001C71FD"/>
    <w:rsid w:val="001D78E9"/>
    <w:rsid w:val="001F0C0A"/>
    <w:rsid w:val="00210676"/>
    <w:rsid w:val="00226415"/>
    <w:rsid w:val="002316B9"/>
    <w:rsid w:val="002319EE"/>
    <w:rsid w:val="002335B0"/>
    <w:rsid w:val="00255DBA"/>
    <w:rsid w:val="00256361"/>
    <w:rsid w:val="00257264"/>
    <w:rsid w:val="002612F3"/>
    <w:rsid w:val="00263DE6"/>
    <w:rsid w:val="00266887"/>
    <w:rsid w:val="00266F38"/>
    <w:rsid w:val="00271B78"/>
    <w:rsid w:val="00277FD2"/>
    <w:rsid w:val="00294843"/>
    <w:rsid w:val="0029505F"/>
    <w:rsid w:val="002B0B13"/>
    <w:rsid w:val="002B51EB"/>
    <w:rsid w:val="002C1CA8"/>
    <w:rsid w:val="002C2558"/>
    <w:rsid w:val="002C6DC3"/>
    <w:rsid w:val="002F2CE2"/>
    <w:rsid w:val="002F51A8"/>
    <w:rsid w:val="00304A4A"/>
    <w:rsid w:val="00311519"/>
    <w:rsid w:val="003149BD"/>
    <w:rsid w:val="00321FB0"/>
    <w:rsid w:val="003460AB"/>
    <w:rsid w:val="0034741E"/>
    <w:rsid w:val="00351053"/>
    <w:rsid w:val="0036021D"/>
    <w:rsid w:val="00363BA0"/>
    <w:rsid w:val="00377317"/>
    <w:rsid w:val="0037770F"/>
    <w:rsid w:val="00381247"/>
    <w:rsid w:val="00382B3A"/>
    <w:rsid w:val="00386330"/>
    <w:rsid w:val="0039039C"/>
    <w:rsid w:val="003962BA"/>
    <w:rsid w:val="003A2351"/>
    <w:rsid w:val="003A24AF"/>
    <w:rsid w:val="003B2D6A"/>
    <w:rsid w:val="003C2B38"/>
    <w:rsid w:val="003C3D5F"/>
    <w:rsid w:val="003C41C0"/>
    <w:rsid w:val="003C46F0"/>
    <w:rsid w:val="003C65F7"/>
    <w:rsid w:val="003D7DB2"/>
    <w:rsid w:val="003E2903"/>
    <w:rsid w:val="003E5F7E"/>
    <w:rsid w:val="0041159F"/>
    <w:rsid w:val="00420EF1"/>
    <w:rsid w:val="0042210F"/>
    <w:rsid w:val="004234EA"/>
    <w:rsid w:val="00442062"/>
    <w:rsid w:val="00447DAD"/>
    <w:rsid w:val="00462AA3"/>
    <w:rsid w:val="0047063F"/>
    <w:rsid w:val="004722DB"/>
    <w:rsid w:val="00476E2F"/>
    <w:rsid w:val="0049448F"/>
    <w:rsid w:val="004A18B5"/>
    <w:rsid w:val="004A44A5"/>
    <w:rsid w:val="004B1490"/>
    <w:rsid w:val="004B1DE1"/>
    <w:rsid w:val="004B7A66"/>
    <w:rsid w:val="004C5E49"/>
    <w:rsid w:val="004D4AE6"/>
    <w:rsid w:val="004E3497"/>
    <w:rsid w:val="004E7F4C"/>
    <w:rsid w:val="004F2B85"/>
    <w:rsid w:val="004F4656"/>
    <w:rsid w:val="00507F1D"/>
    <w:rsid w:val="0053006E"/>
    <w:rsid w:val="00530489"/>
    <w:rsid w:val="0053662C"/>
    <w:rsid w:val="00536A01"/>
    <w:rsid w:val="00541B98"/>
    <w:rsid w:val="00543CD2"/>
    <w:rsid w:val="00543DFF"/>
    <w:rsid w:val="00551845"/>
    <w:rsid w:val="005619ED"/>
    <w:rsid w:val="00561D20"/>
    <w:rsid w:val="00577B82"/>
    <w:rsid w:val="00585A25"/>
    <w:rsid w:val="00586325"/>
    <w:rsid w:val="005B1C87"/>
    <w:rsid w:val="005B6F44"/>
    <w:rsid w:val="005D00C9"/>
    <w:rsid w:val="005D22D1"/>
    <w:rsid w:val="005E5823"/>
    <w:rsid w:val="005E79CC"/>
    <w:rsid w:val="006053A0"/>
    <w:rsid w:val="00617D30"/>
    <w:rsid w:val="0062067D"/>
    <w:rsid w:val="0062308B"/>
    <w:rsid w:val="006264B7"/>
    <w:rsid w:val="00644A7D"/>
    <w:rsid w:val="00646267"/>
    <w:rsid w:val="00646FF6"/>
    <w:rsid w:val="00660C08"/>
    <w:rsid w:val="00662BC9"/>
    <w:rsid w:val="00676C36"/>
    <w:rsid w:val="00692F19"/>
    <w:rsid w:val="006945A9"/>
    <w:rsid w:val="006A0C6E"/>
    <w:rsid w:val="006C71CA"/>
    <w:rsid w:val="006E3B23"/>
    <w:rsid w:val="006F4D71"/>
    <w:rsid w:val="007012E1"/>
    <w:rsid w:val="0070209B"/>
    <w:rsid w:val="007134C8"/>
    <w:rsid w:val="00716529"/>
    <w:rsid w:val="007262D9"/>
    <w:rsid w:val="00732233"/>
    <w:rsid w:val="00742A81"/>
    <w:rsid w:val="00757D98"/>
    <w:rsid w:val="00760AEC"/>
    <w:rsid w:val="0076453B"/>
    <w:rsid w:val="00776B95"/>
    <w:rsid w:val="007844E1"/>
    <w:rsid w:val="00791282"/>
    <w:rsid w:val="00796ACD"/>
    <w:rsid w:val="007C39C3"/>
    <w:rsid w:val="007D1B7B"/>
    <w:rsid w:val="007D45DE"/>
    <w:rsid w:val="007D6AA4"/>
    <w:rsid w:val="007F21A4"/>
    <w:rsid w:val="007F26F5"/>
    <w:rsid w:val="0080275C"/>
    <w:rsid w:val="00805ACE"/>
    <w:rsid w:val="00807878"/>
    <w:rsid w:val="0081624A"/>
    <w:rsid w:val="008169B7"/>
    <w:rsid w:val="008210B9"/>
    <w:rsid w:val="008323CA"/>
    <w:rsid w:val="00832A01"/>
    <w:rsid w:val="008368A0"/>
    <w:rsid w:val="00855AFE"/>
    <w:rsid w:val="00862852"/>
    <w:rsid w:val="008663A9"/>
    <w:rsid w:val="008708FB"/>
    <w:rsid w:val="008710C4"/>
    <w:rsid w:val="00886209"/>
    <w:rsid w:val="008875E8"/>
    <w:rsid w:val="008905D8"/>
    <w:rsid w:val="00891A0C"/>
    <w:rsid w:val="0089680D"/>
    <w:rsid w:val="008A7797"/>
    <w:rsid w:val="008B1883"/>
    <w:rsid w:val="008B7C26"/>
    <w:rsid w:val="008C1B01"/>
    <w:rsid w:val="008D510F"/>
    <w:rsid w:val="008E5D5B"/>
    <w:rsid w:val="008F6DF3"/>
    <w:rsid w:val="00904641"/>
    <w:rsid w:val="00905EAC"/>
    <w:rsid w:val="00927F9B"/>
    <w:rsid w:val="00940299"/>
    <w:rsid w:val="009511E3"/>
    <w:rsid w:val="009513C7"/>
    <w:rsid w:val="0096024A"/>
    <w:rsid w:val="00960F53"/>
    <w:rsid w:val="00961B95"/>
    <w:rsid w:val="00973DDF"/>
    <w:rsid w:val="00995E29"/>
    <w:rsid w:val="009A142A"/>
    <w:rsid w:val="009B0953"/>
    <w:rsid w:val="009B24BC"/>
    <w:rsid w:val="009C7F2A"/>
    <w:rsid w:val="009D0531"/>
    <w:rsid w:val="009D2BFB"/>
    <w:rsid w:val="009D2E7B"/>
    <w:rsid w:val="009D6FDC"/>
    <w:rsid w:val="009E2E6C"/>
    <w:rsid w:val="009F5113"/>
    <w:rsid w:val="00A14DAB"/>
    <w:rsid w:val="00A17944"/>
    <w:rsid w:val="00A36B79"/>
    <w:rsid w:val="00A37D16"/>
    <w:rsid w:val="00A40005"/>
    <w:rsid w:val="00A42C67"/>
    <w:rsid w:val="00A44FC0"/>
    <w:rsid w:val="00A47E10"/>
    <w:rsid w:val="00A67099"/>
    <w:rsid w:val="00A705F0"/>
    <w:rsid w:val="00A70FA1"/>
    <w:rsid w:val="00A772CB"/>
    <w:rsid w:val="00A8373F"/>
    <w:rsid w:val="00A84736"/>
    <w:rsid w:val="00A94337"/>
    <w:rsid w:val="00AA3BD0"/>
    <w:rsid w:val="00AC42B2"/>
    <w:rsid w:val="00AC4F08"/>
    <w:rsid w:val="00AD13A3"/>
    <w:rsid w:val="00AD3011"/>
    <w:rsid w:val="00AE0069"/>
    <w:rsid w:val="00AE4C74"/>
    <w:rsid w:val="00AF1F49"/>
    <w:rsid w:val="00AF36C2"/>
    <w:rsid w:val="00AF6D94"/>
    <w:rsid w:val="00B00B0A"/>
    <w:rsid w:val="00B10960"/>
    <w:rsid w:val="00B14484"/>
    <w:rsid w:val="00B16989"/>
    <w:rsid w:val="00B22D46"/>
    <w:rsid w:val="00B32B94"/>
    <w:rsid w:val="00B3405F"/>
    <w:rsid w:val="00B42A49"/>
    <w:rsid w:val="00B505C1"/>
    <w:rsid w:val="00B54BF6"/>
    <w:rsid w:val="00B56767"/>
    <w:rsid w:val="00B7681A"/>
    <w:rsid w:val="00B83036"/>
    <w:rsid w:val="00B84F00"/>
    <w:rsid w:val="00B85D58"/>
    <w:rsid w:val="00B94722"/>
    <w:rsid w:val="00BA158F"/>
    <w:rsid w:val="00BA3B50"/>
    <w:rsid w:val="00BA57D7"/>
    <w:rsid w:val="00BB2923"/>
    <w:rsid w:val="00BC6D1A"/>
    <w:rsid w:val="00BE0CFE"/>
    <w:rsid w:val="00BF3CEA"/>
    <w:rsid w:val="00C03DB5"/>
    <w:rsid w:val="00C10074"/>
    <w:rsid w:val="00C1009B"/>
    <w:rsid w:val="00C10BA7"/>
    <w:rsid w:val="00C127B6"/>
    <w:rsid w:val="00C12E2C"/>
    <w:rsid w:val="00C17779"/>
    <w:rsid w:val="00C23910"/>
    <w:rsid w:val="00C279DB"/>
    <w:rsid w:val="00C317C0"/>
    <w:rsid w:val="00C37B14"/>
    <w:rsid w:val="00C409C7"/>
    <w:rsid w:val="00C56A5C"/>
    <w:rsid w:val="00C66314"/>
    <w:rsid w:val="00C75378"/>
    <w:rsid w:val="00C75A9A"/>
    <w:rsid w:val="00C842C6"/>
    <w:rsid w:val="00C97F22"/>
    <w:rsid w:val="00CA2A96"/>
    <w:rsid w:val="00CA4A2E"/>
    <w:rsid w:val="00CB2C6F"/>
    <w:rsid w:val="00CB7261"/>
    <w:rsid w:val="00CE134B"/>
    <w:rsid w:val="00CE214D"/>
    <w:rsid w:val="00CF1446"/>
    <w:rsid w:val="00CF59A6"/>
    <w:rsid w:val="00CF640C"/>
    <w:rsid w:val="00CF66B6"/>
    <w:rsid w:val="00D01BCE"/>
    <w:rsid w:val="00D05161"/>
    <w:rsid w:val="00D209C6"/>
    <w:rsid w:val="00D3182B"/>
    <w:rsid w:val="00D35EB5"/>
    <w:rsid w:val="00D4089B"/>
    <w:rsid w:val="00D46706"/>
    <w:rsid w:val="00D656C7"/>
    <w:rsid w:val="00D67301"/>
    <w:rsid w:val="00D7373D"/>
    <w:rsid w:val="00D743C9"/>
    <w:rsid w:val="00D7714A"/>
    <w:rsid w:val="00D90281"/>
    <w:rsid w:val="00DB33DA"/>
    <w:rsid w:val="00DB704A"/>
    <w:rsid w:val="00DC1FA2"/>
    <w:rsid w:val="00DC2326"/>
    <w:rsid w:val="00DC2E80"/>
    <w:rsid w:val="00DD0E30"/>
    <w:rsid w:val="00DD3689"/>
    <w:rsid w:val="00DE08FC"/>
    <w:rsid w:val="00DE54BB"/>
    <w:rsid w:val="00DE59E4"/>
    <w:rsid w:val="00DF3949"/>
    <w:rsid w:val="00E21F03"/>
    <w:rsid w:val="00E2244E"/>
    <w:rsid w:val="00E22D10"/>
    <w:rsid w:val="00E33D61"/>
    <w:rsid w:val="00E3548E"/>
    <w:rsid w:val="00E366AA"/>
    <w:rsid w:val="00E4289B"/>
    <w:rsid w:val="00E515B7"/>
    <w:rsid w:val="00E7362E"/>
    <w:rsid w:val="00E85408"/>
    <w:rsid w:val="00E976D4"/>
    <w:rsid w:val="00EA08B4"/>
    <w:rsid w:val="00EA201B"/>
    <w:rsid w:val="00EB0A58"/>
    <w:rsid w:val="00EB5782"/>
    <w:rsid w:val="00EC1361"/>
    <w:rsid w:val="00EC178C"/>
    <w:rsid w:val="00EC56EB"/>
    <w:rsid w:val="00EE5343"/>
    <w:rsid w:val="00EF0453"/>
    <w:rsid w:val="00EF6B36"/>
    <w:rsid w:val="00EF7348"/>
    <w:rsid w:val="00F043A2"/>
    <w:rsid w:val="00F05601"/>
    <w:rsid w:val="00F07B75"/>
    <w:rsid w:val="00F14FEB"/>
    <w:rsid w:val="00F15801"/>
    <w:rsid w:val="00F171BD"/>
    <w:rsid w:val="00F22AD4"/>
    <w:rsid w:val="00F2447C"/>
    <w:rsid w:val="00F2729E"/>
    <w:rsid w:val="00F33AEE"/>
    <w:rsid w:val="00F36B23"/>
    <w:rsid w:val="00F46D9C"/>
    <w:rsid w:val="00F47D8A"/>
    <w:rsid w:val="00F66ADF"/>
    <w:rsid w:val="00F74971"/>
    <w:rsid w:val="00F76872"/>
    <w:rsid w:val="00F856A1"/>
    <w:rsid w:val="00F873B3"/>
    <w:rsid w:val="00F9605F"/>
    <w:rsid w:val="00FA27EC"/>
    <w:rsid w:val="00FB334D"/>
    <w:rsid w:val="00FB46B8"/>
    <w:rsid w:val="00FC46EA"/>
    <w:rsid w:val="00FC542B"/>
    <w:rsid w:val="00FC7BEF"/>
    <w:rsid w:val="00FE2181"/>
    <w:rsid w:val="00FE56CF"/>
    <w:rsid w:val="00FE5C72"/>
    <w:rsid w:val="00FF5439"/>
    <w:rsid w:val="00FF64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4A"/>
    <w:rPr>
      <w:sz w:val="24"/>
      <w:szCs w:val="24"/>
      <w:lang w:eastAsia="ar-SA"/>
    </w:rPr>
  </w:style>
  <w:style w:type="paragraph" w:styleId="Titolo1">
    <w:name w:val="heading 1"/>
    <w:basedOn w:val="Normale"/>
    <w:next w:val="Normale"/>
    <w:qFormat/>
    <w:rsid w:val="00DB704A"/>
    <w:pPr>
      <w:keepNext/>
      <w:numPr>
        <w:numId w:val="1"/>
      </w:numPr>
      <w:autoSpaceDE w:val="0"/>
      <w:jc w:val="center"/>
      <w:outlineLvl w:val="0"/>
    </w:pPr>
    <w:rPr>
      <w:b/>
      <w:bCs/>
    </w:rPr>
  </w:style>
  <w:style w:type="paragraph" w:styleId="Titolo2">
    <w:name w:val="heading 2"/>
    <w:basedOn w:val="Normale"/>
    <w:next w:val="Normale"/>
    <w:qFormat/>
    <w:rsid w:val="00DB704A"/>
    <w:pPr>
      <w:keepNext/>
      <w:numPr>
        <w:ilvl w:val="1"/>
        <w:numId w:val="1"/>
      </w:numPr>
      <w:autoSpaceDE w:val="0"/>
      <w:jc w:val="center"/>
      <w:outlineLvl w:val="1"/>
    </w:pPr>
    <w:rPr>
      <w:rFonts w:ascii="Tahoma" w:hAnsi="Tahoma" w:cs="Tahoma"/>
      <w:b/>
      <w:bCs/>
      <w:sz w:val="20"/>
    </w:rPr>
  </w:style>
  <w:style w:type="paragraph" w:styleId="Titolo3">
    <w:name w:val="heading 3"/>
    <w:basedOn w:val="Normale"/>
    <w:next w:val="Normale"/>
    <w:qFormat/>
    <w:rsid w:val="00DB704A"/>
    <w:pPr>
      <w:keepNext/>
      <w:numPr>
        <w:ilvl w:val="2"/>
        <w:numId w:val="1"/>
      </w:numPr>
      <w:ind w:left="835" w:firstLine="0"/>
      <w:jc w:val="right"/>
      <w:outlineLvl w:val="2"/>
    </w:pPr>
    <w:rPr>
      <w:rFonts w:ascii="Verdana" w:hAnsi="Verdana"/>
      <w:szCs w:val="20"/>
    </w:rPr>
  </w:style>
  <w:style w:type="paragraph" w:styleId="Titolo4">
    <w:name w:val="heading 4"/>
    <w:basedOn w:val="Normale"/>
    <w:next w:val="Normale"/>
    <w:qFormat/>
    <w:rsid w:val="00DB704A"/>
    <w:pPr>
      <w:keepNext/>
      <w:numPr>
        <w:ilvl w:val="3"/>
        <w:numId w:val="1"/>
      </w:numPr>
      <w:autoSpaceDE w:val="0"/>
      <w:outlineLvl w:val="3"/>
    </w:pPr>
    <w:rPr>
      <w:rFonts w:ascii="Tahoma" w:hAnsi="Tahoma" w:cs="Tahoma"/>
      <w:b/>
      <w:bCs/>
      <w:sz w:val="20"/>
      <w:szCs w:val="20"/>
    </w:rPr>
  </w:style>
  <w:style w:type="paragraph" w:styleId="Titolo5">
    <w:name w:val="heading 5"/>
    <w:basedOn w:val="Normale"/>
    <w:next w:val="Normale"/>
    <w:qFormat/>
    <w:rsid w:val="00DB704A"/>
    <w:pPr>
      <w:keepNext/>
      <w:numPr>
        <w:ilvl w:val="4"/>
        <w:numId w:val="1"/>
      </w:numPr>
      <w:autoSpaceDE w:val="0"/>
      <w:outlineLvl w:val="4"/>
    </w:pPr>
    <w:rPr>
      <w:rFonts w:ascii="Tahoma" w:hAnsi="Tahoma" w:cs="Tahoma"/>
      <w:i/>
      <w:iCs/>
      <w:sz w:val="16"/>
    </w:rPr>
  </w:style>
  <w:style w:type="paragraph" w:styleId="Titolo6">
    <w:name w:val="heading 6"/>
    <w:basedOn w:val="Normale"/>
    <w:next w:val="Normale"/>
    <w:qFormat/>
    <w:rsid w:val="00DB704A"/>
    <w:pPr>
      <w:keepNext/>
      <w:numPr>
        <w:ilvl w:val="5"/>
        <w:numId w:val="1"/>
      </w:numPr>
      <w:autoSpaceDE w:val="0"/>
      <w:outlineLvl w:val="5"/>
    </w:pPr>
    <w:rPr>
      <w:rFonts w:ascii="Times-Roman" w:hAnsi="Times-Roman"/>
      <w:b/>
      <w:bCs/>
      <w:sz w:val="23"/>
      <w:szCs w:val="23"/>
    </w:rPr>
  </w:style>
  <w:style w:type="paragraph" w:styleId="Titolo7">
    <w:name w:val="heading 7"/>
    <w:basedOn w:val="Normale"/>
    <w:next w:val="Normale"/>
    <w:qFormat/>
    <w:rsid w:val="00DB704A"/>
    <w:pPr>
      <w:keepNext/>
      <w:numPr>
        <w:ilvl w:val="6"/>
        <w:numId w:val="1"/>
      </w:numPr>
      <w:autoSpaceDE w:val="0"/>
      <w:spacing w:line="360" w:lineRule="auto"/>
      <w:jc w:val="center"/>
      <w:outlineLvl w:val="6"/>
    </w:pPr>
    <w:rPr>
      <w:rFonts w:ascii="Tahoma" w:hAnsi="Tahoma" w:cs="Tahoma"/>
      <w:b/>
      <w:bCs/>
      <w:sz w:val="20"/>
    </w:rPr>
  </w:style>
  <w:style w:type="paragraph" w:styleId="Titolo8">
    <w:name w:val="heading 8"/>
    <w:basedOn w:val="Normale"/>
    <w:next w:val="Normale"/>
    <w:qFormat/>
    <w:rsid w:val="00DB704A"/>
    <w:pPr>
      <w:keepNext/>
      <w:numPr>
        <w:ilvl w:val="7"/>
        <w:numId w:val="1"/>
      </w:numPr>
      <w:ind w:left="-360" w:right="-622" w:firstLine="0"/>
      <w:jc w:val="both"/>
      <w:outlineLvl w:val="7"/>
    </w:pPr>
    <w:rPr>
      <w:rFonts w:ascii="Tahoma" w:hAnsi="Tahoma" w:cs="Tahoma"/>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6z0">
    <w:name w:val="WW8Num6z0"/>
    <w:rsid w:val="00DB704A"/>
    <w:rPr>
      <w:rFonts w:ascii="Tahoma" w:hAnsi="Tahoma" w:cs="Tahoma"/>
    </w:rPr>
  </w:style>
  <w:style w:type="character" w:customStyle="1" w:styleId="WW8Num9z0">
    <w:name w:val="WW8Num9z0"/>
    <w:rsid w:val="00DB704A"/>
    <w:rPr>
      <w:rFonts w:ascii="Times-Roman" w:hAnsi="Times-Roman" w:cs="Times New Roman"/>
    </w:rPr>
  </w:style>
  <w:style w:type="character" w:customStyle="1" w:styleId="WW8Num11z0">
    <w:name w:val="WW8Num11z0"/>
    <w:rsid w:val="00DB704A"/>
    <w:rPr>
      <w:rFonts w:ascii="Times-Roman" w:hAnsi="Times-Roman" w:cs="Times New Roman"/>
    </w:rPr>
  </w:style>
  <w:style w:type="character" w:customStyle="1" w:styleId="Carpredefinitoparagrafo2">
    <w:name w:val="Car. predefinito paragrafo2"/>
    <w:rsid w:val="00DB704A"/>
  </w:style>
  <w:style w:type="character" w:customStyle="1" w:styleId="WW8Num1z0">
    <w:name w:val="WW8Num1z0"/>
    <w:rsid w:val="00DB704A"/>
    <w:rPr>
      <w:rFonts w:ascii="Symbol" w:hAnsi="Symbol"/>
    </w:rPr>
  </w:style>
  <w:style w:type="character" w:customStyle="1" w:styleId="WW8Num1z1">
    <w:name w:val="WW8Num1z1"/>
    <w:rsid w:val="00DB704A"/>
    <w:rPr>
      <w:rFonts w:ascii="Courier New" w:hAnsi="Courier New"/>
    </w:rPr>
  </w:style>
  <w:style w:type="character" w:customStyle="1" w:styleId="WW8Num1z2">
    <w:name w:val="WW8Num1z2"/>
    <w:rsid w:val="00DB704A"/>
    <w:rPr>
      <w:rFonts w:ascii="Wingdings" w:hAnsi="Wingdings"/>
    </w:rPr>
  </w:style>
  <w:style w:type="character" w:customStyle="1" w:styleId="WW8Num2z0">
    <w:name w:val="WW8Num2z0"/>
    <w:rsid w:val="00DB704A"/>
    <w:rPr>
      <w:rFonts w:ascii="Wingdings" w:hAnsi="Wingdings"/>
      <w:sz w:val="16"/>
    </w:rPr>
  </w:style>
  <w:style w:type="character" w:customStyle="1" w:styleId="WW8Num2z1">
    <w:name w:val="WW8Num2z1"/>
    <w:rsid w:val="00DB704A"/>
    <w:rPr>
      <w:rFonts w:ascii="Courier New" w:hAnsi="Courier New"/>
    </w:rPr>
  </w:style>
  <w:style w:type="character" w:customStyle="1" w:styleId="WW8Num2z2">
    <w:name w:val="WW8Num2z2"/>
    <w:rsid w:val="00DB704A"/>
    <w:rPr>
      <w:rFonts w:ascii="Wingdings" w:hAnsi="Wingdings"/>
    </w:rPr>
  </w:style>
  <w:style w:type="character" w:customStyle="1" w:styleId="WW8Num2z3">
    <w:name w:val="WW8Num2z3"/>
    <w:rsid w:val="00DB704A"/>
    <w:rPr>
      <w:rFonts w:ascii="Symbol" w:hAnsi="Symbol"/>
    </w:rPr>
  </w:style>
  <w:style w:type="character" w:customStyle="1" w:styleId="WW8Num3z0">
    <w:name w:val="WW8Num3z0"/>
    <w:rsid w:val="00DB704A"/>
    <w:rPr>
      <w:rFonts w:ascii="Symbol" w:hAnsi="Symbol"/>
      <w:color w:val="auto"/>
    </w:rPr>
  </w:style>
  <w:style w:type="character" w:customStyle="1" w:styleId="WW8Num3z1">
    <w:name w:val="WW8Num3z1"/>
    <w:rsid w:val="00DB704A"/>
    <w:rPr>
      <w:rFonts w:ascii="Courier New" w:hAnsi="Courier New"/>
    </w:rPr>
  </w:style>
  <w:style w:type="character" w:customStyle="1" w:styleId="WW8Num3z2">
    <w:name w:val="WW8Num3z2"/>
    <w:rsid w:val="00DB704A"/>
    <w:rPr>
      <w:rFonts w:ascii="Wingdings" w:hAnsi="Wingdings"/>
    </w:rPr>
  </w:style>
  <w:style w:type="character" w:customStyle="1" w:styleId="WW8Num3z3">
    <w:name w:val="WW8Num3z3"/>
    <w:rsid w:val="00DB704A"/>
    <w:rPr>
      <w:rFonts w:ascii="Symbol" w:hAnsi="Symbol"/>
    </w:rPr>
  </w:style>
  <w:style w:type="character" w:customStyle="1" w:styleId="WW8Num4z0">
    <w:name w:val="WW8Num4z0"/>
    <w:rsid w:val="00DB704A"/>
    <w:rPr>
      <w:sz w:val="24"/>
    </w:rPr>
  </w:style>
  <w:style w:type="character" w:customStyle="1" w:styleId="WW8Num5z0">
    <w:name w:val="WW8Num5z0"/>
    <w:rsid w:val="00DB704A"/>
    <w:rPr>
      <w:rFonts w:ascii="Symbol" w:hAnsi="Symbol"/>
      <w:color w:val="auto"/>
    </w:rPr>
  </w:style>
  <w:style w:type="character" w:customStyle="1" w:styleId="WW8Num5z1">
    <w:name w:val="WW8Num5z1"/>
    <w:rsid w:val="00DB704A"/>
    <w:rPr>
      <w:rFonts w:ascii="Courier New" w:hAnsi="Courier New"/>
    </w:rPr>
  </w:style>
  <w:style w:type="character" w:customStyle="1" w:styleId="WW8Num5z2">
    <w:name w:val="WW8Num5z2"/>
    <w:rsid w:val="00DB704A"/>
    <w:rPr>
      <w:rFonts w:ascii="Wingdings" w:hAnsi="Wingdings"/>
    </w:rPr>
  </w:style>
  <w:style w:type="character" w:customStyle="1" w:styleId="WW8Num5z3">
    <w:name w:val="WW8Num5z3"/>
    <w:rsid w:val="00DB704A"/>
    <w:rPr>
      <w:rFonts w:ascii="Symbol" w:hAnsi="Symbol"/>
    </w:rPr>
  </w:style>
  <w:style w:type="character" w:customStyle="1" w:styleId="WW8Num7z0">
    <w:name w:val="WW8Num7z0"/>
    <w:rsid w:val="00DB704A"/>
    <w:rPr>
      <w:rFonts w:ascii="Wingdings" w:hAnsi="Wingdings"/>
    </w:rPr>
  </w:style>
  <w:style w:type="character" w:customStyle="1" w:styleId="WW8Num7z1">
    <w:name w:val="WW8Num7z1"/>
    <w:rsid w:val="00DB704A"/>
    <w:rPr>
      <w:rFonts w:ascii="Courier New" w:hAnsi="Courier New"/>
    </w:rPr>
  </w:style>
  <w:style w:type="character" w:customStyle="1" w:styleId="WW8Num7z3">
    <w:name w:val="WW8Num7z3"/>
    <w:rsid w:val="00DB704A"/>
    <w:rPr>
      <w:rFonts w:ascii="Symbol" w:hAnsi="Symbol"/>
    </w:rPr>
  </w:style>
  <w:style w:type="character" w:customStyle="1" w:styleId="WW8Num8z0">
    <w:name w:val="WW8Num8z0"/>
    <w:rsid w:val="00DB704A"/>
    <w:rPr>
      <w:rFonts w:ascii="Symbol" w:hAnsi="Symbol"/>
    </w:rPr>
  </w:style>
  <w:style w:type="character" w:customStyle="1" w:styleId="WW8Num8z1">
    <w:name w:val="WW8Num8z1"/>
    <w:rsid w:val="00DB704A"/>
    <w:rPr>
      <w:rFonts w:ascii="Courier New" w:hAnsi="Courier New"/>
    </w:rPr>
  </w:style>
  <w:style w:type="character" w:customStyle="1" w:styleId="WW8Num8z2">
    <w:name w:val="WW8Num8z2"/>
    <w:rsid w:val="00DB704A"/>
    <w:rPr>
      <w:rFonts w:ascii="Wingdings" w:hAnsi="Wingdings"/>
    </w:rPr>
  </w:style>
  <w:style w:type="character" w:customStyle="1" w:styleId="WW8Num13z0">
    <w:name w:val="WW8Num13z0"/>
    <w:rsid w:val="00DB704A"/>
    <w:rPr>
      <w:rFonts w:ascii="Symbol" w:hAnsi="Symbol"/>
    </w:rPr>
  </w:style>
  <w:style w:type="character" w:customStyle="1" w:styleId="WW8Num13z2">
    <w:name w:val="WW8Num13z2"/>
    <w:rsid w:val="00DB704A"/>
    <w:rPr>
      <w:rFonts w:ascii="Wingdings" w:hAnsi="Wingdings"/>
    </w:rPr>
  </w:style>
  <w:style w:type="character" w:customStyle="1" w:styleId="WW8Num13z4">
    <w:name w:val="WW8Num13z4"/>
    <w:rsid w:val="00DB704A"/>
    <w:rPr>
      <w:rFonts w:ascii="Courier New" w:hAnsi="Courier New"/>
    </w:rPr>
  </w:style>
  <w:style w:type="character" w:customStyle="1" w:styleId="WW8Num14z0">
    <w:name w:val="WW8Num14z0"/>
    <w:rsid w:val="00DB704A"/>
    <w:rPr>
      <w:rFonts w:ascii="Wingdings" w:hAnsi="Wingdings"/>
      <w:sz w:val="16"/>
    </w:rPr>
  </w:style>
  <w:style w:type="character" w:customStyle="1" w:styleId="WW8Num14z1">
    <w:name w:val="WW8Num14z1"/>
    <w:rsid w:val="00DB704A"/>
    <w:rPr>
      <w:rFonts w:ascii="Courier New" w:hAnsi="Courier New"/>
    </w:rPr>
  </w:style>
  <w:style w:type="character" w:customStyle="1" w:styleId="WW8Num14z2">
    <w:name w:val="WW8Num14z2"/>
    <w:rsid w:val="00DB704A"/>
    <w:rPr>
      <w:rFonts w:ascii="Wingdings" w:hAnsi="Wingdings"/>
    </w:rPr>
  </w:style>
  <w:style w:type="character" w:customStyle="1" w:styleId="WW8Num14z3">
    <w:name w:val="WW8Num14z3"/>
    <w:rsid w:val="00DB704A"/>
    <w:rPr>
      <w:rFonts w:ascii="Symbol" w:hAnsi="Symbol"/>
    </w:rPr>
  </w:style>
  <w:style w:type="character" w:customStyle="1" w:styleId="WW8Num15z0">
    <w:name w:val="WW8Num15z0"/>
    <w:rsid w:val="00DB704A"/>
    <w:rPr>
      <w:rFonts w:ascii="Symbol" w:hAnsi="Symbol"/>
    </w:rPr>
  </w:style>
  <w:style w:type="character" w:customStyle="1" w:styleId="WW8Num15z1">
    <w:name w:val="WW8Num15z1"/>
    <w:rsid w:val="00DB704A"/>
    <w:rPr>
      <w:rFonts w:ascii="Courier New" w:hAnsi="Courier New"/>
    </w:rPr>
  </w:style>
  <w:style w:type="character" w:customStyle="1" w:styleId="WW8Num15z2">
    <w:name w:val="WW8Num15z2"/>
    <w:rsid w:val="00DB704A"/>
    <w:rPr>
      <w:rFonts w:ascii="Wingdings" w:hAnsi="Wingdings"/>
    </w:rPr>
  </w:style>
  <w:style w:type="character" w:customStyle="1" w:styleId="WW8Num16z0">
    <w:name w:val="WW8Num16z0"/>
    <w:rsid w:val="00DB704A"/>
    <w:rPr>
      <w:rFonts w:ascii="Wingdings" w:hAnsi="Wingdings"/>
      <w:sz w:val="16"/>
    </w:rPr>
  </w:style>
  <w:style w:type="character" w:customStyle="1" w:styleId="WW8Num16z1">
    <w:name w:val="WW8Num16z1"/>
    <w:rsid w:val="00DB704A"/>
    <w:rPr>
      <w:rFonts w:ascii="Courier New" w:hAnsi="Courier New"/>
    </w:rPr>
  </w:style>
  <w:style w:type="character" w:customStyle="1" w:styleId="WW8Num16z2">
    <w:name w:val="WW8Num16z2"/>
    <w:rsid w:val="00DB704A"/>
    <w:rPr>
      <w:rFonts w:ascii="Wingdings" w:hAnsi="Wingdings"/>
    </w:rPr>
  </w:style>
  <w:style w:type="character" w:customStyle="1" w:styleId="WW8Num16z3">
    <w:name w:val="WW8Num16z3"/>
    <w:rsid w:val="00DB704A"/>
    <w:rPr>
      <w:rFonts w:ascii="Symbol" w:hAnsi="Symbol"/>
    </w:rPr>
  </w:style>
  <w:style w:type="character" w:customStyle="1" w:styleId="WW8Num17z0">
    <w:name w:val="WW8Num17z0"/>
    <w:rsid w:val="00DB704A"/>
    <w:rPr>
      <w:rFonts w:ascii="Times-Roman" w:hAnsi="Times-Roman" w:cs="Times New Roman"/>
    </w:rPr>
  </w:style>
  <w:style w:type="character" w:customStyle="1" w:styleId="WW8Num18z0">
    <w:name w:val="WW8Num18z0"/>
    <w:rsid w:val="00DB704A"/>
    <w:rPr>
      <w:rFonts w:ascii="Wingdings" w:hAnsi="Wingdings"/>
    </w:rPr>
  </w:style>
  <w:style w:type="character" w:customStyle="1" w:styleId="WW8Num18z1">
    <w:name w:val="WW8Num18z1"/>
    <w:rsid w:val="00DB704A"/>
    <w:rPr>
      <w:rFonts w:ascii="Courier New" w:hAnsi="Courier New"/>
    </w:rPr>
  </w:style>
  <w:style w:type="character" w:customStyle="1" w:styleId="WW8Num18z3">
    <w:name w:val="WW8Num18z3"/>
    <w:rsid w:val="00DB704A"/>
    <w:rPr>
      <w:rFonts w:ascii="Symbol" w:hAnsi="Symbol"/>
    </w:rPr>
  </w:style>
  <w:style w:type="character" w:customStyle="1" w:styleId="WW8Num19z0">
    <w:name w:val="WW8Num19z0"/>
    <w:rsid w:val="00DB704A"/>
    <w:rPr>
      <w:rFonts w:ascii="Symbol" w:hAnsi="Symbol"/>
    </w:rPr>
  </w:style>
  <w:style w:type="character" w:customStyle="1" w:styleId="WW8Num19z1">
    <w:name w:val="WW8Num19z1"/>
    <w:rsid w:val="00DB704A"/>
    <w:rPr>
      <w:rFonts w:ascii="Symbol" w:hAnsi="Symbol"/>
      <w:color w:val="auto"/>
    </w:rPr>
  </w:style>
  <w:style w:type="character" w:customStyle="1" w:styleId="WW8Num19z2">
    <w:name w:val="WW8Num19z2"/>
    <w:rsid w:val="00DB704A"/>
    <w:rPr>
      <w:rFonts w:ascii="Wingdings" w:hAnsi="Wingdings"/>
    </w:rPr>
  </w:style>
  <w:style w:type="character" w:customStyle="1" w:styleId="WW8Num19z4">
    <w:name w:val="WW8Num19z4"/>
    <w:rsid w:val="00DB704A"/>
    <w:rPr>
      <w:rFonts w:ascii="Courier New" w:hAnsi="Courier New"/>
    </w:rPr>
  </w:style>
  <w:style w:type="character" w:customStyle="1" w:styleId="WW8Num20z0">
    <w:name w:val="WW8Num20z0"/>
    <w:rsid w:val="00DB704A"/>
    <w:rPr>
      <w:rFonts w:ascii="Symbol" w:hAnsi="Symbol"/>
    </w:rPr>
  </w:style>
  <w:style w:type="character" w:customStyle="1" w:styleId="WW8Num20z2">
    <w:name w:val="WW8Num20z2"/>
    <w:rsid w:val="00DB704A"/>
    <w:rPr>
      <w:rFonts w:ascii="Wingdings" w:hAnsi="Wingdings"/>
    </w:rPr>
  </w:style>
  <w:style w:type="character" w:customStyle="1" w:styleId="WW8Num20z4">
    <w:name w:val="WW8Num20z4"/>
    <w:rsid w:val="00DB704A"/>
    <w:rPr>
      <w:rFonts w:ascii="Courier New" w:hAnsi="Courier New"/>
    </w:rPr>
  </w:style>
  <w:style w:type="character" w:customStyle="1" w:styleId="WW8Num21z0">
    <w:name w:val="WW8Num21z0"/>
    <w:rsid w:val="00DB704A"/>
    <w:rPr>
      <w:rFonts w:ascii="Symbol" w:hAnsi="Symbol"/>
    </w:rPr>
  </w:style>
  <w:style w:type="character" w:customStyle="1" w:styleId="WW8Num21z1">
    <w:name w:val="WW8Num21z1"/>
    <w:rsid w:val="00DB704A"/>
    <w:rPr>
      <w:rFonts w:ascii="Courier New" w:hAnsi="Courier New"/>
    </w:rPr>
  </w:style>
  <w:style w:type="character" w:customStyle="1" w:styleId="WW8Num21z2">
    <w:name w:val="WW8Num21z2"/>
    <w:rsid w:val="00DB704A"/>
    <w:rPr>
      <w:rFonts w:ascii="Wingdings" w:hAnsi="Wingdings"/>
    </w:rPr>
  </w:style>
  <w:style w:type="character" w:customStyle="1" w:styleId="WW8Num24z0">
    <w:name w:val="WW8Num24z0"/>
    <w:rsid w:val="00DB704A"/>
    <w:rPr>
      <w:rFonts w:ascii="Symbol" w:hAnsi="Symbol"/>
      <w:sz w:val="20"/>
    </w:rPr>
  </w:style>
  <w:style w:type="character" w:customStyle="1" w:styleId="WW8Num25z0">
    <w:name w:val="WW8Num25z0"/>
    <w:rsid w:val="00DB704A"/>
    <w:rPr>
      <w:rFonts w:ascii="Tahoma" w:eastAsia="Times New Roman" w:hAnsi="Tahoma" w:cs="Tahoma"/>
    </w:rPr>
  </w:style>
  <w:style w:type="character" w:customStyle="1" w:styleId="WW8Num25z1">
    <w:name w:val="WW8Num25z1"/>
    <w:rsid w:val="00DB704A"/>
    <w:rPr>
      <w:rFonts w:ascii="Courier New" w:hAnsi="Courier New"/>
    </w:rPr>
  </w:style>
  <w:style w:type="character" w:customStyle="1" w:styleId="WW8Num25z2">
    <w:name w:val="WW8Num25z2"/>
    <w:rsid w:val="00DB704A"/>
    <w:rPr>
      <w:rFonts w:ascii="Wingdings" w:hAnsi="Wingdings"/>
    </w:rPr>
  </w:style>
  <w:style w:type="character" w:customStyle="1" w:styleId="WW8Num25z3">
    <w:name w:val="WW8Num25z3"/>
    <w:rsid w:val="00DB704A"/>
    <w:rPr>
      <w:rFonts w:ascii="Symbol" w:hAnsi="Symbol"/>
    </w:rPr>
  </w:style>
  <w:style w:type="character" w:customStyle="1" w:styleId="WW8Num26z0">
    <w:name w:val="WW8Num26z0"/>
    <w:rsid w:val="00DB704A"/>
    <w:rPr>
      <w:rFonts w:ascii="Wingdings" w:hAnsi="Wingdings"/>
      <w:sz w:val="16"/>
    </w:rPr>
  </w:style>
  <w:style w:type="character" w:customStyle="1" w:styleId="WW8Num26z1">
    <w:name w:val="WW8Num26z1"/>
    <w:rsid w:val="00DB704A"/>
    <w:rPr>
      <w:rFonts w:ascii="Courier New" w:hAnsi="Courier New"/>
    </w:rPr>
  </w:style>
  <w:style w:type="character" w:customStyle="1" w:styleId="WW8Num26z2">
    <w:name w:val="WW8Num26z2"/>
    <w:rsid w:val="00DB704A"/>
    <w:rPr>
      <w:rFonts w:ascii="Wingdings" w:hAnsi="Wingdings"/>
    </w:rPr>
  </w:style>
  <w:style w:type="character" w:customStyle="1" w:styleId="WW8Num26z3">
    <w:name w:val="WW8Num26z3"/>
    <w:rsid w:val="00DB704A"/>
    <w:rPr>
      <w:rFonts w:ascii="Symbol" w:hAnsi="Symbol"/>
    </w:rPr>
  </w:style>
  <w:style w:type="character" w:customStyle="1" w:styleId="WW8Num27z0">
    <w:name w:val="WW8Num27z0"/>
    <w:rsid w:val="00DB704A"/>
    <w:rPr>
      <w:rFonts w:ascii="Wingdings" w:hAnsi="Wingdings"/>
      <w:sz w:val="16"/>
    </w:rPr>
  </w:style>
  <w:style w:type="character" w:customStyle="1" w:styleId="WW8Num27z1">
    <w:name w:val="WW8Num27z1"/>
    <w:rsid w:val="00DB704A"/>
    <w:rPr>
      <w:rFonts w:ascii="Courier New" w:hAnsi="Courier New"/>
    </w:rPr>
  </w:style>
  <w:style w:type="character" w:customStyle="1" w:styleId="WW8Num27z2">
    <w:name w:val="WW8Num27z2"/>
    <w:rsid w:val="00DB704A"/>
    <w:rPr>
      <w:rFonts w:ascii="Wingdings" w:hAnsi="Wingdings"/>
    </w:rPr>
  </w:style>
  <w:style w:type="character" w:customStyle="1" w:styleId="WW8Num27z3">
    <w:name w:val="WW8Num27z3"/>
    <w:rsid w:val="00DB704A"/>
    <w:rPr>
      <w:rFonts w:ascii="Symbol" w:hAnsi="Symbol"/>
    </w:rPr>
  </w:style>
  <w:style w:type="character" w:customStyle="1" w:styleId="WW8Num28z0">
    <w:name w:val="WW8Num28z0"/>
    <w:rsid w:val="00DB704A"/>
    <w:rPr>
      <w:rFonts w:ascii="Symbol" w:hAnsi="Symbol"/>
    </w:rPr>
  </w:style>
  <w:style w:type="character" w:customStyle="1" w:styleId="WW8Num28z1">
    <w:name w:val="WW8Num28z1"/>
    <w:rsid w:val="00DB704A"/>
    <w:rPr>
      <w:rFonts w:ascii="Courier New" w:hAnsi="Courier New"/>
    </w:rPr>
  </w:style>
  <w:style w:type="character" w:customStyle="1" w:styleId="WW8Num28z2">
    <w:name w:val="WW8Num28z2"/>
    <w:rsid w:val="00DB704A"/>
    <w:rPr>
      <w:rFonts w:ascii="Wingdings" w:hAnsi="Wingdings"/>
    </w:rPr>
  </w:style>
  <w:style w:type="character" w:customStyle="1" w:styleId="WW8Num29z0">
    <w:name w:val="WW8Num29z0"/>
    <w:rsid w:val="00DB704A"/>
    <w:rPr>
      <w:rFonts w:ascii="Times New Roman" w:eastAsia="Times New Roman" w:hAnsi="Times New Roman" w:cs="Times New Roman"/>
    </w:rPr>
  </w:style>
  <w:style w:type="character" w:customStyle="1" w:styleId="WW8Num29z1">
    <w:name w:val="WW8Num29z1"/>
    <w:rsid w:val="00DB704A"/>
    <w:rPr>
      <w:rFonts w:ascii="Courier New" w:hAnsi="Courier New"/>
    </w:rPr>
  </w:style>
  <w:style w:type="character" w:customStyle="1" w:styleId="WW8Num29z2">
    <w:name w:val="WW8Num29z2"/>
    <w:rsid w:val="00DB704A"/>
    <w:rPr>
      <w:rFonts w:ascii="Wingdings" w:hAnsi="Wingdings"/>
    </w:rPr>
  </w:style>
  <w:style w:type="character" w:customStyle="1" w:styleId="WW8Num29z3">
    <w:name w:val="WW8Num29z3"/>
    <w:rsid w:val="00DB704A"/>
    <w:rPr>
      <w:rFonts w:ascii="Symbol" w:hAnsi="Symbol"/>
    </w:rPr>
  </w:style>
  <w:style w:type="character" w:customStyle="1" w:styleId="WW8Num30z0">
    <w:name w:val="WW8Num30z0"/>
    <w:rsid w:val="00DB704A"/>
    <w:rPr>
      <w:rFonts w:ascii="Wingdings" w:hAnsi="Wingdings"/>
    </w:rPr>
  </w:style>
  <w:style w:type="character" w:customStyle="1" w:styleId="WW8Num30z1">
    <w:name w:val="WW8Num30z1"/>
    <w:rsid w:val="00DB704A"/>
    <w:rPr>
      <w:rFonts w:ascii="Courier New" w:hAnsi="Courier New"/>
    </w:rPr>
  </w:style>
  <w:style w:type="character" w:customStyle="1" w:styleId="WW8Num30z3">
    <w:name w:val="WW8Num30z3"/>
    <w:rsid w:val="00DB704A"/>
    <w:rPr>
      <w:rFonts w:ascii="Symbol" w:hAnsi="Symbol"/>
    </w:rPr>
  </w:style>
  <w:style w:type="character" w:customStyle="1" w:styleId="WW8Num31z0">
    <w:name w:val="WW8Num31z0"/>
    <w:rsid w:val="00DB704A"/>
    <w:rPr>
      <w:rFonts w:ascii="Times New Roman" w:eastAsia="Times New Roman" w:hAnsi="Times New Roman" w:cs="Times New Roman"/>
    </w:rPr>
  </w:style>
  <w:style w:type="character" w:customStyle="1" w:styleId="WW8Num31z1">
    <w:name w:val="WW8Num31z1"/>
    <w:rsid w:val="00DB704A"/>
    <w:rPr>
      <w:rFonts w:ascii="Courier New" w:hAnsi="Courier New"/>
    </w:rPr>
  </w:style>
  <w:style w:type="character" w:customStyle="1" w:styleId="WW8Num31z2">
    <w:name w:val="WW8Num31z2"/>
    <w:rsid w:val="00DB704A"/>
    <w:rPr>
      <w:rFonts w:ascii="Wingdings" w:hAnsi="Wingdings"/>
    </w:rPr>
  </w:style>
  <w:style w:type="character" w:customStyle="1" w:styleId="WW8Num31z3">
    <w:name w:val="WW8Num31z3"/>
    <w:rsid w:val="00DB704A"/>
    <w:rPr>
      <w:rFonts w:ascii="Symbol" w:hAnsi="Symbol"/>
    </w:rPr>
  </w:style>
  <w:style w:type="character" w:customStyle="1" w:styleId="WW8Num33z0">
    <w:name w:val="WW8Num33z0"/>
    <w:rsid w:val="00DB704A"/>
    <w:rPr>
      <w:rFonts w:ascii="Times-Roman" w:hAnsi="Times-Roman" w:cs="Times New Roman"/>
    </w:rPr>
  </w:style>
  <w:style w:type="character" w:customStyle="1" w:styleId="WW8Num34z0">
    <w:name w:val="WW8Num34z0"/>
    <w:rsid w:val="00DB704A"/>
    <w:rPr>
      <w:rFonts w:ascii="Symbol" w:hAnsi="Symbol"/>
      <w:color w:val="auto"/>
    </w:rPr>
  </w:style>
  <w:style w:type="character" w:customStyle="1" w:styleId="WW8Num34z1">
    <w:name w:val="WW8Num34z1"/>
    <w:rsid w:val="00DB704A"/>
    <w:rPr>
      <w:rFonts w:ascii="Courier New" w:hAnsi="Courier New"/>
    </w:rPr>
  </w:style>
  <w:style w:type="character" w:customStyle="1" w:styleId="WW8Num34z2">
    <w:name w:val="WW8Num34z2"/>
    <w:rsid w:val="00DB704A"/>
    <w:rPr>
      <w:rFonts w:ascii="Wingdings" w:hAnsi="Wingdings"/>
    </w:rPr>
  </w:style>
  <w:style w:type="character" w:customStyle="1" w:styleId="WW8Num34z3">
    <w:name w:val="WW8Num34z3"/>
    <w:rsid w:val="00DB704A"/>
    <w:rPr>
      <w:rFonts w:ascii="Symbol" w:hAnsi="Symbol"/>
    </w:rPr>
  </w:style>
  <w:style w:type="character" w:customStyle="1" w:styleId="WW8Num36z0">
    <w:name w:val="WW8Num36z0"/>
    <w:rsid w:val="00DB704A"/>
    <w:rPr>
      <w:rFonts w:ascii="Symbol" w:hAnsi="Symbol"/>
      <w:color w:val="auto"/>
    </w:rPr>
  </w:style>
  <w:style w:type="character" w:customStyle="1" w:styleId="WW8Num36z1">
    <w:name w:val="WW8Num36z1"/>
    <w:rsid w:val="00DB704A"/>
    <w:rPr>
      <w:rFonts w:ascii="Courier New" w:hAnsi="Courier New"/>
    </w:rPr>
  </w:style>
  <w:style w:type="character" w:customStyle="1" w:styleId="WW8Num36z2">
    <w:name w:val="WW8Num36z2"/>
    <w:rsid w:val="00DB704A"/>
    <w:rPr>
      <w:rFonts w:ascii="Wingdings" w:hAnsi="Wingdings"/>
    </w:rPr>
  </w:style>
  <w:style w:type="character" w:customStyle="1" w:styleId="WW8Num36z3">
    <w:name w:val="WW8Num36z3"/>
    <w:rsid w:val="00DB704A"/>
    <w:rPr>
      <w:rFonts w:ascii="Symbol" w:hAnsi="Symbol"/>
    </w:rPr>
  </w:style>
  <w:style w:type="character" w:customStyle="1" w:styleId="WW8Num38z0">
    <w:name w:val="WW8Num38z0"/>
    <w:rsid w:val="00DB704A"/>
    <w:rPr>
      <w:rFonts w:ascii="Times-Roman" w:hAnsi="Times-Roman" w:cs="Times New Roman"/>
    </w:rPr>
  </w:style>
  <w:style w:type="character" w:customStyle="1" w:styleId="WW8Num39z0">
    <w:name w:val="WW8Num39z0"/>
    <w:rsid w:val="00DB704A"/>
    <w:rPr>
      <w:rFonts w:ascii="Symbol" w:hAnsi="Symbol"/>
    </w:rPr>
  </w:style>
  <w:style w:type="character" w:customStyle="1" w:styleId="WW8Num39z1">
    <w:name w:val="WW8Num39z1"/>
    <w:rsid w:val="00DB704A"/>
    <w:rPr>
      <w:rFonts w:ascii="Courier New" w:hAnsi="Courier New"/>
    </w:rPr>
  </w:style>
  <w:style w:type="character" w:customStyle="1" w:styleId="WW8Num39z2">
    <w:name w:val="WW8Num39z2"/>
    <w:rsid w:val="00DB704A"/>
    <w:rPr>
      <w:rFonts w:ascii="Wingdings" w:hAnsi="Wingdings"/>
    </w:rPr>
  </w:style>
  <w:style w:type="character" w:customStyle="1" w:styleId="WW8Num40z0">
    <w:name w:val="WW8Num40z0"/>
    <w:rsid w:val="00DB704A"/>
    <w:rPr>
      <w:rFonts w:ascii="Wingdings" w:hAnsi="Wingdings"/>
    </w:rPr>
  </w:style>
  <w:style w:type="character" w:customStyle="1" w:styleId="WW8Num40z1">
    <w:name w:val="WW8Num40z1"/>
    <w:rsid w:val="00DB704A"/>
    <w:rPr>
      <w:rFonts w:ascii="Courier New" w:hAnsi="Courier New"/>
    </w:rPr>
  </w:style>
  <w:style w:type="character" w:customStyle="1" w:styleId="WW8Num40z3">
    <w:name w:val="WW8Num40z3"/>
    <w:rsid w:val="00DB704A"/>
    <w:rPr>
      <w:rFonts w:ascii="Symbol" w:hAnsi="Symbol"/>
    </w:rPr>
  </w:style>
  <w:style w:type="character" w:customStyle="1" w:styleId="WW8Num41z0">
    <w:name w:val="WW8Num41z0"/>
    <w:rsid w:val="00DB704A"/>
    <w:rPr>
      <w:rFonts w:ascii="Wingdings" w:hAnsi="Wingdings"/>
      <w:sz w:val="16"/>
    </w:rPr>
  </w:style>
  <w:style w:type="character" w:customStyle="1" w:styleId="WW8Num41z1">
    <w:name w:val="WW8Num41z1"/>
    <w:rsid w:val="00DB704A"/>
    <w:rPr>
      <w:rFonts w:ascii="Courier New" w:hAnsi="Courier New"/>
    </w:rPr>
  </w:style>
  <w:style w:type="character" w:customStyle="1" w:styleId="WW8Num41z2">
    <w:name w:val="WW8Num41z2"/>
    <w:rsid w:val="00DB704A"/>
    <w:rPr>
      <w:rFonts w:ascii="Wingdings" w:hAnsi="Wingdings"/>
    </w:rPr>
  </w:style>
  <w:style w:type="character" w:customStyle="1" w:styleId="WW8Num41z3">
    <w:name w:val="WW8Num41z3"/>
    <w:rsid w:val="00DB704A"/>
    <w:rPr>
      <w:rFonts w:ascii="Symbol" w:hAnsi="Symbol"/>
    </w:rPr>
  </w:style>
  <w:style w:type="character" w:customStyle="1" w:styleId="WW8Num45z0">
    <w:name w:val="WW8Num45z0"/>
    <w:rsid w:val="00DB704A"/>
    <w:rPr>
      <w:rFonts w:ascii="Times New Roman" w:eastAsia="Times New Roman" w:hAnsi="Times New Roman" w:cs="Times New Roman"/>
    </w:rPr>
  </w:style>
  <w:style w:type="character" w:customStyle="1" w:styleId="WW8Num45z1">
    <w:name w:val="WW8Num45z1"/>
    <w:rsid w:val="00DB704A"/>
    <w:rPr>
      <w:rFonts w:ascii="Courier New" w:hAnsi="Courier New"/>
    </w:rPr>
  </w:style>
  <w:style w:type="character" w:customStyle="1" w:styleId="WW8Num45z2">
    <w:name w:val="WW8Num45z2"/>
    <w:rsid w:val="00DB704A"/>
    <w:rPr>
      <w:rFonts w:ascii="Wingdings" w:hAnsi="Wingdings"/>
    </w:rPr>
  </w:style>
  <w:style w:type="character" w:customStyle="1" w:styleId="WW8Num45z3">
    <w:name w:val="WW8Num45z3"/>
    <w:rsid w:val="00DB704A"/>
    <w:rPr>
      <w:rFonts w:ascii="Symbol" w:hAnsi="Symbol"/>
    </w:rPr>
  </w:style>
  <w:style w:type="character" w:customStyle="1" w:styleId="WW8Num46z0">
    <w:name w:val="WW8Num46z0"/>
    <w:rsid w:val="00DB704A"/>
    <w:rPr>
      <w:rFonts w:ascii="Symbol" w:hAnsi="Symbol"/>
    </w:rPr>
  </w:style>
  <w:style w:type="character" w:customStyle="1" w:styleId="WW8Num46z1">
    <w:name w:val="WW8Num46z1"/>
    <w:rsid w:val="00DB704A"/>
    <w:rPr>
      <w:rFonts w:ascii="Times New Roman" w:eastAsia="Times New Roman" w:hAnsi="Times New Roman" w:cs="Times New Roman"/>
    </w:rPr>
  </w:style>
  <w:style w:type="character" w:customStyle="1" w:styleId="WW8Num46z2">
    <w:name w:val="WW8Num46z2"/>
    <w:rsid w:val="00DB704A"/>
    <w:rPr>
      <w:rFonts w:ascii="Wingdings" w:hAnsi="Wingdings"/>
    </w:rPr>
  </w:style>
  <w:style w:type="character" w:customStyle="1" w:styleId="WW8Num46z4">
    <w:name w:val="WW8Num46z4"/>
    <w:rsid w:val="00DB704A"/>
    <w:rPr>
      <w:rFonts w:ascii="Courier New" w:hAnsi="Courier New"/>
    </w:rPr>
  </w:style>
  <w:style w:type="character" w:customStyle="1" w:styleId="Carpredefinitoparagrafo1">
    <w:name w:val="Car. predefinito paragrafo1"/>
    <w:rsid w:val="00DB704A"/>
  </w:style>
  <w:style w:type="character" w:styleId="Collegamentoipertestuale">
    <w:name w:val="Hyperlink"/>
    <w:basedOn w:val="Carpredefinitoparagrafo1"/>
    <w:rsid w:val="00DB704A"/>
    <w:rPr>
      <w:color w:val="0000FF"/>
      <w:u w:val="single"/>
    </w:rPr>
  </w:style>
  <w:style w:type="character" w:styleId="Collegamentovisitato">
    <w:name w:val="FollowedHyperlink"/>
    <w:basedOn w:val="Carpredefinitoparagrafo1"/>
    <w:rsid w:val="00DB704A"/>
    <w:rPr>
      <w:color w:val="800080"/>
      <w:u w:val="single"/>
    </w:rPr>
  </w:style>
  <w:style w:type="character" w:styleId="Numeropagina">
    <w:name w:val="page number"/>
    <w:basedOn w:val="Carpredefinitoparagrafo1"/>
    <w:rsid w:val="00DB704A"/>
  </w:style>
  <w:style w:type="character" w:customStyle="1" w:styleId="Caratteredellanota">
    <w:name w:val="Carattere della nota"/>
    <w:basedOn w:val="Carpredefinitoparagrafo1"/>
    <w:rsid w:val="00DB704A"/>
    <w:rPr>
      <w:vertAlign w:val="superscript"/>
    </w:rPr>
  </w:style>
  <w:style w:type="character" w:customStyle="1" w:styleId="Rimandonotaapidipagina1">
    <w:name w:val="Rimando nota a piè di pagina1"/>
    <w:rsid w:val="00DB704A"/>
    <w:rPr>
      <w:vertAlign w:val="superscript"/>
    </w:rPr>
  </w:style>
  <w:style w:type="character" w:customStyle="1" w:styleId="Caratterenotadichiusura">
    <w:name w:val="Carattere nota di chiusura"/>
    <w:rsid w:val="00DB704A"/>
    <w:rPr>
      <w:vertAlign w:val="superscript"/>
    </w:rPr>
  </w:style>
  <w:style w:type="character" w:customStyle="1" w:styleId="WW-Caratterenotadichiusura">
    <w:name w:val="WW-Carattere nota di chiusura"/>
    <w:rsid w:val="00DB704A"/>
  </w:style>
  <w:style w:type="character" w:styleId="Rimandonotaapidipagina">
    <w:name w:val="footnote reference"/>
    <w:semiHidden/>
    <w:rsid w:val="00DB704A"/>
    <w:rPr>
      <w:vertAlign w:val="superscript"/>
    </w:rPr>
  </w:style>
  <w:style w:type="character" w:styleId="Rimandonotadichiusura">
    <w:name w:val="endnote reference"/>
    <w:semiHidden/>
    <w:rsid w:val="00DB704A"/>
    <w:rPr>
      <w:vertAlign w:val="superscript"/>
    </w:rPr>
  </w:style>
  <w:style w:type="paragraph" w:customStyle="1" w:styleId="Intestazione2">
    <w:name w:val="Intestazione2"/>
    <w:basedOn w:val="Normale"/>
    <w:next w:val="Corpodeltesto"/>
    <w:rsid w:val="00DB704A"/>
    <w:pPr>
      <w:keepNext/>
      <w:spacing w:before="240" w:after="120"/>
    </w:pPr>
    <w:rPr>
      <w:rFonts w:ascii="Arial" w:eastAsia="MS Mincho" w:hAnsi="Arial" w:cs="Tahoma"/>
      <w:sz w:val="28"/>
      <w:szCs w:val="28"/>
    </w:rPr>
  </w:style>
  <w:style w:type="paragraph" w:styleId="Corpodeltesto">
    <w:name w:val="Body Text"/>
    <w:basedOn w:val="Normale"/>
    <w:rsid w:val="00DB704A"/>
    <w:pPr>
      <w:autoSpaceDE w:val="0"/>
      <w:jc w:val="both"/>
    </w:pPr>
    <w:rPr>
      <w:rFonts w:ascii="Tahoma" w:hAnsi="Tahoma" w:cs="Tahoma"/>
      <w:b/>
      <w:bCs/>
      <w:sz w:val="20"/>
      <w:szCs w:val="20"/>
    </w:rPr>
  </w:style>
  <w:style w:type="paragraph" w:styleId="Elenco">
    <w:name w:val="List"/>
    <w:basedOn w:val="Corpodeltesto"/>
    <w:rsid w:val="00DB704A"/>
  </w:style>
  <w:style w:type="paragraph" w:customStyle="1" w:styleId="Didascalia2">
    <w:name w:val="Didascalia2"/>
    <w:basedOn w:val="Normale"/>
    <w:rsid w:val="00DB704A"/>
    <w:pPr>
      <w:suppressLineNumbers/>
      <w:spacing w:before="120" w:after="120"/>
    </w:pPr>
    <w:rPr>
      <w:rFonts w:cs="Tahoma"/>
      <w:i/>
      <w:iCs/>
    </w:rPr>
  </w:style>
  <w:style w:type="paragraph" w:customStyle="1" w:styleId="Indice">
    <w:name w:val="Indice"/>
    <w:basedOn w:val="Normale"/>
    <w:rsid w:val="00DB704A"/>
    <w:pPr>
      <w:suppressLineNumbers/>
      <w:suppressAutoHyphens/>
    </w:pPr>
    <w:rPr>
      <w:rFonts w:cs="Tahoma"/>
    </w:rPr>
  </w:style>
  <w:style w:type="paragraph" w:customStyle="1" w:styleId="Intestazione1">
    <w:name w:val="Intestazione1"/>
    <w:basedOn w:val="Normale"/>
    <w:next w:val="Corpodeltesto"/>
    <w:rsid w:val="00DB704A"/>
    <w:pPr>
      <w:keepNext/>
      <w:spacing w:before="240" w:after="120"/>
    </w:pPr>
    <w:rPr>
      <w:rFonts w:ascii="Arial" w:eastAsia="MS Mincho" w:hAnsi="Arial" w:cs="Tahoma"/>
      <w:sz w:val="28"/>
      <w:szCs w:val="28"/>
    </w:rPr>
  </w:style>
  <w:style w:type="paragraph" w:customStyle="1" w:styleId="Default">
    <w:name w:val="Default"/>
    <w:rsid w:val="00DB704A"/>
    <w:pPr>
      <w:suppressAutoHyphens/>
      <w:autoSpaceDE w:val="0"/>
    </w:pPr>
    <w:rPr>
      <w:rFonts w:ascii="BHHJGD+Arial" w:eastAsia="Arial" w:hAnsi="BHHJGD+Arial"/>
      <w:color w:val="000000"/>
      <w:sz w:val="24"/>
      <w:szCs w:val="24"/>
      <w:lang w:eastAsia="ar-SA"/>
    </w:rPr>
  </w:style>
  <w:style w:type="paragraph" w:customStyle="1" w:styleId="Didascalia1">
    <w:name w:val="Didascalia1"/>
    <w:basedOn w:val="Default"/>
    <w:next w:val="Default"/>
    <w:rsid w:val="00DB704A"/>
    <w:pPr>
      <w:spacing w:before="120" w:after="120"/>
    </w:pPr>
    <w:rPr>
      <w:color w:val="auto"/>
      <w:sz w:val="20"/>
    </w:rPr>
  </w:style>
  <w:style w:type="paragraph" w:styleId="Pidipagina">
    <w:name w:val="footer"/>
    <w:basedOn w:val="Normale"/>
    <w:link w:val="PidipaginaCarattere"/>
    <w:rsid w:val="00DB704A"/>
    <w:pPr>
      <w:tabs>
        <w:tab w:val="center" w:pos="4819"/>
        <w:tab w:val="right" w:pos="9638"/>
      </w:tabs>
      <w:ind w:left="835"/>
    </w:pPr>
    <w:rPr>
      <w:sz w:val="20"/>
      <w:szCs w:val="20"/>
    </w:rPr>
  </w:style>
  <w:style w:type="paragraph" w:customStyle="1" w:styleId="Corpodeltesto21">
    <w:name w:val="Corpo del testo 21"/>
    <w:basedOn w:val="Normale"/>
    <w:rsid w:val="00DB704A"/>
    <w:pPr>
      <w:autoSpaceDE w:val="0"/>
    </w:pPr>
    <w:rPr>
      <w:rFonts w:ascii="Tahoma" w:hAnsi="Tahoma" w:cs="Tahoma"/>
      <w:b/>
      <w:bCs/>
      <w:sz w:val="16"/>
      <w:szCs w:val="16"/>
    </w:rPr>
  </w:style>
  <w:style w:type="paragraph" w:customStyle="1" w:styleId="Corpodeltesto31">
    <w:name w:val="Corpo del testo 31"/>
    <w:basedOn w:val="Normale"/>
    <w:rsid w:val="00DB704A"/>
    <w:pPr>
      <w:autoSpaceDE w:val="0"/>
      <w:jc w:val="both"/>
    </w:pPr>
    <w:rPr>
      <w:rFonts w:ascii="Tahoma" w:hAnsi="Tahoma" w:cs="Tahoma"/>
      <w:sz w:val="16"/>
      <w:szCs w:val="16"/>
    </w:rPr>
  </w:style>
  <w:style w:type="paragraph" w:customStyle="1" w:styleId="Indirizzoscuola">
    <w:name w:val="Indirizzo scuola"/>
    <w:basedOn w:val="Default"/>
    <w:next w:val="Default"/>
    <w:rsid w:val="00DB704A"/>
    <w:rPr>
      <w:rFonts w:ascii="BHHJBB+Arial" w:hAnsi="BHHJBB+Arial"/>
      <w:color w:val="auto"/>
      <w:sz w:val="20"/>
    </w:rPr>
  </w:style>
  <w:style w:type="paragraph" w:customStyle="1" w:styleId="Contenutotabella">
    <w:name w:val="Contenuto tabella"/>
    <w:basedOn w:val="Normale"/>
    <w:rsid w:val="00DB704A"/>
    <w:pPr>
      <w:suppressLineNumbers/>
      <w:suppressAutoHyphens/>
      <w:overflowPunct w:val="0"/>
      <w:autoSpaceDE w:val="0"/>
      <w:textAlignment w:val="baseline"/>
    </w:pPr>
    <w:rPr>
      <w:sz w:val="20"/>
      <w:szCs w:val="20"/>
    </w:rPr>
  </w:style>
  <w:style w:type="paragraph" w:customStyle="1" w:styleId="Intestazionetabella">
    <w:name w:val="Intestazione tabella"/>
    <w:basedOn w:val="Contenutotabella"/>
    <w:rsid w:val="00DB704A"/>
    <w:pPr>
      <w:jc w:val="center"/>
    </w:pPr>
    <w:rPr>
      <w:b/>
    </w:rPr>
  </w:style>
  <w:style w:type="paragraph" w:customStyle="1" w:styleId="Corpodeltesto22">
    <w:name w:val="Corpo del testo 22"/>
    <w:basedOn w:val="Normale"/>
    <w:rsid w:val="00DB704A"/>
    <w:pPr>
      <w:suppressAutoHyphens/>
      <w:overflowPunct w:val="0"/>
      <w:autoSpaceDE w:val="0"/>
      <w:jc w:val="both"/>
      <w:textAlignment w:val="baseline"/>
    </w:pPr>
    <w:rPr>
      <w:rFonts w:ascii="Verdana" w:hAnsi="Verdana"/>
      <w:b/>
      <w:sz w:val="20"/>
      <w:szCs w:val="20"/>
    </w:rPr>
  </w:style>
  <w:style w:type="paragraph" w:styleId="NormaleWeb">
    <w:name w:val="Normal (Web)"/>
    <w:basedOn w:val="Normale"/>
    <w:uiPriority w:val="99"/>
    <w:rsid w:val="00DB704A"/>
    <w:pPr>
      <w:spacing w:before="280" w:after="280"/>
    </w:pPr>
    <w:rPr>
      <w:rFonts w:ascii="Arial" w:hAnsi="Arial" w:cs="Arial"/>
      <w:color w:val="000099"/>
      <w:sz w:val="17"/>
      <w:szCs w:val="17"/>
    </w:rPr>
  </w:style>
  <w:style w:type="paragraph" w:styleId="Testofumetto">
    <w:name w:val="Balloon Text"/>
    <w:basedOn w:val="Normale"/>
    <w:rsid w:val="00DB704A"/>
    <w:rPr>
      <w:rFonts w:ascii="Tahoma" w:hAnsi="Tahoma" w:cs="Tahoma"/>
      <w:sz w:val="16"/>
      <w:szCs w:val="16"/>
    </w:rPr>
  </w:style>
  <w:style w:type="paragraph" w:styleId="Intestazione">
    <w:name w:val="header"/>
    <w:basedOn w:val="Normale"/>
    <w:link w:val="IntestazioneCarattere"/>
    <w:uiPriority w:val="99"/>
    <w:rsid w:val="00DB704A"/>
    <w:pPr>
      <w:tabs>
        <w:tab w:val="center" w:pos="4819"/>
        <w:tab w:val="right" w:pos="9638"/>
      </w:tabs>
    </w:pPr>
  </w:style>
  <w:style w:type="paragraph" w:styleId="Testonotaapidipagina">
    <w:name w:val="footnote text"/>
    <w:basedOn w:val="Normale"/>
    <w:semiHidden/>
    <w:rsid w:val="00DB704A"/>
    <w:rPr>
      <w:sz w:val="20"/>
      <w:szCs w:val="20"/>
    </w:rPr>
  </w:style>
  <w:style w:type="paragraph" w:customStyle="1" w:styleId="Contenutocornice">
    <w:name w:val="Contenuto cornice"/>
    <w:basedOn w:val="Corpodeltesto"/>
    <w:rsid w:val="00DB704A"/>
  </w:style>
  <w:style w:type="character" w:customStyle="1" w:styleId="PidipaginaCarattere">
    <w:name w:val="Piè di pagina Carattere"/>
    <w:basedOn w:val="Carpredefinitoparagrafo"/>
    <w:link w:val="Pidipagina"/>
    <w:rsid w:val="00EA201B"/>
    <w:rPr>
      <w:lang w:eastAsia="ar-SA"/>
    </w:rPr>
  </w:style>
  <w:style w:type="table" w:styleId="Grigliatabella">
    <w:name w:val="Table Grid"/>
    <w:basedOn w:val="Tabellanormale"/>
    <w:uiPriority w:val="59"/>
    <w:rsid w:val="002106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3C65F7"/>
  </w:style>
  <w:style w:type="paragraph" w:customStyle="1" w:styleId="Corpodeltesto220">
    <w:name w:val="Corpo del testo 22"/>
    <w:basedOn w:val="Normale"/>
    <w:rsid w:val="00A705F0"/>
    <w:pPr>
      <w:suppressAutoHyphens/>
      <w:overflowPunct w:val="0"/>
      <w:autoSpaceDE w:val="0"/>
      <w:jc w:val="both"/>
      <w:textAlignment w:val="baseline"/>
    </w:pPr>
    <w:rPr>
      <w:rFonts w:ascii="Verdana" w:hAnsi="Verdana"/>
      <w:b/>
      <w:sz w:val="20"/>
      <w:szCs w:val="20"/>
    </w:rPr>
  </w:style>
  <w:style w:type="paragraph" w:styleId="Paragrafoelenco">
    <w:name w:val="List Paragraph"/>
    <w:basedOn w:val="Normale"/>
    <w:uiPriority w:val="1"/>
    <w:qFormat/>
    <w:rsid w:val="00C75378"/>
    <w:pPr>
      <w:ind w:left="708"/>
    </w:pPr>
  </w:style>
  <w:style w:type="paragraph" w:customStyle="1" w:styleId="NormaleWeb1">
    <w:name w:val="Normale (Web)1"/>
    <w:basedOn w:val="Normale"/>
    <w:rsid w:val="005D22D1"/>
    <w:pPr>
      <w:widowControl w:val="0"/>
      <w:suppressAutoHyphens/>
      <w:spacing w:before="100" w:after="119" w:line="200" w:lineRule="atLeast"/>
    </w:pPr>
    <w:rPr>
      <w:kern w:val="1"/>
    </w:rPr>
  </w:style>
  <w:style w:type="paragraph" w:customStyle="1" w:styleId="m-3226280865898589352gmail-corpodeltesto31">
    <w:name w:val="m_-3226280865898589352gmail-corpodeltesto31"/>
    <w:basedOn w:val="Normale"/>
    <w:rsid w:val="00DE59E4"/>
    <w:pPr>
      <w:spacing w:before="100" w:beforeAutospacing="1" w:after="100" w:afterAutospacing="1"/>
    </w:pPr>
    <w:rPr>
      <w:lang w:eastAsia="it-IT"/>
    </w:rPr>
  </w:style>
  <w:style w:type="paragraph" w:customStyle="1" w:styleId="Normale1">
    <w:name w:val="Normale1"/>
    <w:rsid w:val="008710C4"/>
    <w:pPr>
      <w:widowControl w:val="0"/>
    </w:pPr>
    <w:rPr>
      <w:rFonts w:ascii="Verdana" w:eastAsia="Verdana" w:hAnsi="Verdana" w:cs="Verdana"/>
      <w:sz w:val="22"/>
      <w:szCs w:val="22"/>
    </w:rPr>
  </w:style>
  <w:style w:type="character" w:customStyle="1" w:styleId="IntestazioneCarattere">
    <w:name w:val="Intestazione Carattere"/>
    <w:basedOn w:val="Carpredefinitoparagrafo"/>
    <w:link w:val="Intestazione"/>
    <w:uiPriority w:val="99"/>
    <w:rsid w:val="00E515B7"/>
    <w:rPr>
      <w:sz w:val="24"/>
      <w:szCs w:val="24"/>
      <w:lang w:eastAsia="ar-SA"/>
    </w:rPr>
  </w:style>
  <w:style w:type="paragraph" w:styleId="Nessunaspaziatura">
    <w:name w:val="No Spacing"/>
    <w:uiPriority w:val="1"/>
    <w:qFormat/>
    <w:rsid w:val="00A9433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6757948">
      <w:bodyDiv w:val="1"/>
      <w:marLeft w:val="0"/>
      <w:marRight w:val="0"/>
      <w:marTop w:val="0"/>
      <w:marBottom w:val="0"/>
      <w:divBdr>
        <w:top w:val="none" w:sz="0" w:space="0" w:color="auto"/>
        <w:left w:val="none" w:sz="0" w:space="0" w:color="auto"/>
        <w:bottom w:val="none" w:sz="0" w:space="0" w:color="auto"/>
        <w:right w:val="none" w:sz="0" w:space="0" w:color="auto"/>
      </w:divBdr>
    </w:div>
    <w:div w:id="582301526">
      <w:bodyDiv w:val="1"/>
      <w:marLeft w:val="0"/>
      <w:marRight w:val="0"/>
      <w:marTop w:val="0"/>
      <w:marBottom w:val="0"/>
      <w:divBdr>
        <w:top w:val="none" w:sz="0" w:space="0" w:color="auto"/>
        <w:left w:val="none" w:sz="0" w:space="0" w:color="auto"/>
        <w:bottom w:val="none" w:sz="0" w:space="0" w:color="auto"/>
        <w:right w:val="none" w:sz="0" w:space="0" w:color="auto"/>
      </w:divBdr>
    </w:div>
    <w:div w:id="890845795">
      <w:bodyDiv w:val="1"/>
      <w:marLeft w:val="0"/>
      <w:marRight w:val="0"/>
      <w:marTop w:val="0"/>
      <w:marBottom w:val="0"/>
      <w:divBdr>
        <w:top w:val="none" w:sz="0" w:space="0" w:color="auto"/>
        <w:left w:val="none" w:sz="0" w:space="0" w:color="auto"/>
        <w:bottom w:val="none" w:sz="0" w:space="0" w:color="auto"/>
        <w:right w:val="none" w:sz="0" w:space="0" w:color="auto"/>
      </w:divBdr>
    </w:div>
    <w:div w:id="1254434330">
      <w:bodyDiv w:val="1"/>
      <w:marLeft w:val="0"/>
      <w:marRight w:val="0"/>
      <w:marTop w:val="0"/>
      <w:marBottom w:val="0"/>
      <w:divBdr>
        <w:top w:val="none" w:sz="0" w:space="0" w:color="auto"/>
        <w:left w:val="none" w:sz="0" w:space="0" w:color="auto"/>
        <w:bottom w:val="none" w:sz="0" w:space="0" w:color="auto"/>
        <w:right w:val="none" w:sz="0" w:space="0" w:color="auto"/>
      </w:divBdr>
    </w:div>
    <w:div w:id="1333490278">
      <w:bodyDiv w:val="1"/>
      <w:marLeft w:val="0"/>
      <w:marRight w:val="0"/>
      <w:marTop w:val="0"/>
      <w:marBottom w:val="0"/>
      <w:divBdr>
        <w:top w:val="none" w:sz="0" w:space="0" w:color="auto"/>
        <w:left w:val="none" w:sz="0" w:space="0" w:color="auto"/>
        <w:bottom w:val="none" w:sz="0" w:space="0" w:color="auto"/>
        <w:right w:val="none" w:sz="0" w:space="0" w:color="auto"/>
      </w:divBdr>
    </w:div>
    <w:div w:id="1689480648">
      <w:bodyDiv w:val="1"/>
      <w:marLeft w:val="0"/>
      <w:marRight w:val="0"/>
      <w:marTop w:val="0"/>
      <w:marBottom w:val="0"/>
      <w:divBdr>
        <w:top w:val="none" w:sz="0" w:space="0" w:color="auto"/>
        <w:left w:val="none" w:sz="0" w:space="0" w:color="auto"/>
        <w:bottom w:val="none" w:sz="0" w:space="0" w:color="auto"/>
        <w:right w:val="none" w:sz="0" w:space="0" w:color="auto"/>
      </w:divBdr>
    </w:div>
    <w:div w:id="17525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IC82200P@ISTRUZIONE.IT" TargetMode="External"/><Relationship Id="rId18" Type="http://schemas.openxmlformats.org/officeDocument/2006/relationships/hyperlink" Target="http://www.scuolecarducci.livorno.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IIC82200P@ISTRUZIONE.IT" TargetMode="External"/><Relationship Id="rId2" Type="http://schemas.openxmlformats.org/officeDocument/2006/relationships/numbering" Target="numbering.xml"/><Relationship Id="rId16" Type="http://schemas.openxmlformats.org/officeDocument/2006/relationships/hyperlink" Target="mailto:chiara.giannessi@pecordineavvocatipisa.it" TargetMode="External"/><Relationship Id="rId20" Type="http://schemas.openxmlformats.org/officeDocument/2006/relationships/hyperlink" Target="mailto:LIIC82200P@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IC82200P@ISTRUZIONE.IT" TargetMode="External"/><Relationship Id="rId5" Type="http://schemas.openxmlformats.org/officeDocument/2006/relationships/webSettings" Target="webSettings.xml"/><Relationship Id="rId15" Type="http://schemas.openxmlformats.org/officeDocument/2006/relationships/hyperlink" Target="mailto:chiara.giannessi@fatswebnet.it" TargetMode="External"/><Relationship Id="rId23" Type="http://schemas.openxmlformats.org/officeDocument/2006/relationships/theme" Target="theme/theme1.xml"/><Relationship Id="rId10" Type="http://schemas.openxmlformats.org/officeDocument/2006/relationships/hyperlink" Target="http://www.scuolecarduccilivorno.edu.it/" TargetMode="External"/><Relationship Id="rId19" Type="http://schemas.openxmlformats.org/officeDocument/2006/relationships/hyperlink" Target="http://www.scuolecarduccilivorno.edu.it/" TargetMode="External"/><Relationship Id="rId4" Type="http://schemas.openxmlformats.org/officeDocument/2006/relationships/settings" Target="settings.xml"/><Relationship Id="rId9" Type="http://schemas.openxmlformats.org/officeDocument/2006/relationships/hyperlink" Target="http://www.scuolecarducci.livorno.it/" TargetMode="External"/><Relationship Id="rId14" Type="http://schemas.openxmlformats.org/officeDocument/2006/relationships/hyperlink" Target="mailto:liee00300b@istruzion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6BDB7-0AE3-4ADC-9B69-BE1551A4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4108</Words>
  <Characters>23416</Characters>
  <Application>Microsoft Office Word</Application>
  <DocSecurity>0</DocSecurity>
  <Lines>195</Lines>
  <Paragraphs>54</Paragraphs>
  <ScaleCrop>false</ScaleCrop>
  <HeadingPairs>
    <vt:vector size="4" baseType="variant">
      <vt:variant>
        <vt:lpstr>Titolo</vt:lpstr>
      </vt:variant>
      <vt:variant>
        <vt:i4>1</vt:i4>
      </vt:variant>
      <vt:variant>
        <vt:lpstr>Intestazioni</vt:lpstr>
      </vt:variant>
      <vt:variant>
        <vt:i4>29</vt:i4>
      </vt:variant>
    </vt:vector>
  </HeadingPairs>
  <TitlesOfParts>
    <vt:vector size="30" baseType="lpstr">
      <vt:lpstr>DOMANDA DI ISCRIZIONE</vt:lpstr>
      <vt:lpstr/>
      <vt:lpstr>DOMANDA DI ISCRIZIONE ALLA SCUOLA DELL’INFANZIA</vt:lpstr>
      <vt:lpstr/>
      <vt:lpstr/>
      <vt:lpstr/>
      <vt:lpstr/>
      <vt:lpstr/>
      <vt:lpstr/>
      <vt:lpstr/>
      <vt:lpstr/>
      <vt:lpstr/>
      <vt:lpstr/>
      <vt:lpstr/>
      <vt:lpstr/>
      <vt:lpstr/>
      <vt:lpstr/>
      <vt:lpstr/>
      <vt:lpstr/>
      <vt:lpstr/>
      <vt:lpstr/>
      <vt:lpstr/>
      <vt:lpstr/>
      <vt:lpstr/>
      <vt:lpstr/>
      <vt:lpstr>DOMANDA DI ISCRIZIONE ALLA SCUOLA DELL’INFANZIA</vt:lpstr>
      <vt:lpstr>a.s. 2023/2024</vt:lpstr>
      <vt:lpstr>    CHIEDE</vt:lpstr>
      <vt:lpstr>Allegato Mod. B</vt:lpstr>
      <vt:lpstr/>
    </vt:vector>
  </TitlesOfParts>
  <Company/>
  <LinksUpToDate>false</LinksUpToDate>
  <CharactersWithSpaces>27470</CharactersWithSpaces>
  <SharedDoc>false</SharedDoc>
  <HLinks>
    <vt:vector size="66" baseType="variant">
      <vt:variant>
        <vt:i4>327795</vt:i4>
      </vt:variant>
      <vt:variant>
        <vt:i4>30</vt:i4>
      </vt:variant>
      <vt:variant>
        <vt:i4>0</vt:i4>
      </vt:variant>
      <vt:variant>
        <vt:i4>5</vt:i4>
      </vt:variant>
      <vt:variant>
        <vt:lpwstr>mailto:LIIC82200P@ISTRUZIONE.IT</vt:lpwstr>
      </vt:variant>
      <vt:variant>
        <vt:lpwstr/>
      </vt:variant>
      <vt:variant>
        <vt:i4>1507406</vt:i4>
      </vt:variant>
      <vt:variant>
        <vt:i4>27</vt:i4>
      </vt:variant>
      <vt:variant>
        <vt:i4>0</vt:i4>
      </vt:variant>
      <vt:variant>
        <vt:i4>5</vt:i4>
      </vt:variant>
      <vt:variant>
        <vt:lpwstr>http://www.scuolecarduccilivorno.edu.it/</vt:lpwstr>
      </vt:variant>
      <vt:variant>
        <vt:lpwstr/>
      </vt:variant>
      <vt:variant>
        <vt:i4>5898328</vt:i4>
      </vt:variant>
      <vt:variant>
        <vt:i4>24</vt:i4>
      </vt:variant>
      <vt:variant>
        <vt:i4>0</vt:i4>
      </vt:variant>
      <vt:variant>
        <vt:i4>5</vt:i4>
      </vt:variant>
      <vt:variant>
        <vt:lpwstr>http://www.scuolecarducci.livorno.it/</vt:lpwstr>
      </vt:variant>
      <vt:variant>
        <vt:lpwstr/>
      </vt:variant>
      <vt:variant>
        <vt:i4>327795</vt:i4>
      </vt:variant>
      <vt:variant>
        <vt:i4>21</vt:i4>
      </vt:variant>
      <vt:variant>
        <vt:i4>0</vt:i4>
      </vt:variant>
      <vt:variant>
        <vt:i4>5</vt:i4>
      </vt:variant>
      <vt:variant>
        <vt:lpwstr>mailto:LIIC82200P@ISTRUZIONE.IT</vt:lpwstr>
      </vt:variant>
      <vt:variant>
        <vt:lpwstr/>
      </vt:variant>
      <vt:variant>
        <vt:i4>3932237</vt:i4>
      </vt:variant>
      <vt:variant>
        <vt:i4>18</vt:i4>
      </vt:variant>
      <vt:variant>
        <vt:i4>0</vt:i4>
      </vt:variant>
      <vt:variant>
        <vt:i4>5</vt:i4>
      </vt:variant>
      <vt:variant>
        <vt:lpwstr>mailto:chiara.giannessi@pecordineavvocatipisa.it</vt:lpwstr>
      </vt:variant>
      <vt:variant>
        <vt:lpwstr/>
      </vt:variant>
      <vt:variant>
        <vt:i4>6357020</vt:i4>
      </vt:variant>
      <vt:variant>
        <vt:i4>15</vt:i4>
      </vt:variant>
      <vt:variant>
        <vt:i4>0</vt:i4>
      </vt:variant>
      <vt:variant>
        <vt:i4>5</vt:i4>
      </vt:variant>
      <vt:variant>
        <vt:lpwstr>mailto:chiara.giannessi@fatswebnet.it</vt:lpwstr>
      </vt:variant>
      <vt:variant>
        <vt:lpwstr/>
      </vt:variant>
      <vt:variant>
        <vt:i4>101</vt:i4>
      </vt:variant>
      <vt:variant>
        <vt:i4>12</vt:i4>
      </vt:variant>
      <vt:variant>
        <vt:i4>0</vt:i4>
      </vt:variant>
      <vt:variant>
        <vt:i4>5</vt:i4>
      </vt:variant>
      <vt:variant>
        <vt:lpwstr>mailto:liee00300b@istruzione.it</vt:lpwstr>
      </vt:variant>
      <vt:variant>
        <vt:lpwstr/>
      </vt:variant>
      <vt:variant>
        <vt:i4>327795</vt:i4>
      </vt:variant>
      <vt:variant>
        <vt:i4>9</vt:i4>
      </vt:variant>
      <vt:variant>
        <vt:i4>0</vt:i4>
      </vt:variant>
      <vt:variant>
        <vt:i4>5</vt:i4>
      </vt:variant>
      <vt:variant>
        <vt:lpwstr>mailto:LIIC82200P@ISTRUZIONE.IT</vt:lpwstr>
      </vt:variant>
      <vt:variant>
        <vt:lpwstr/>
      </vt:variant>
      <vt:variant>
        <vt:i4>327795</vt:i4>
      </vt:variant>
      <vt:variant>
        <vt:i4>6</vt:i4>
      </vt:variant>
      <vt:variant>
        <vt:i4>0</vt:i4>
      </vt:variant>
      <vt:variant>
        <vt:i4>5</vt:i4>
      </vt:variant>
      <vt:variant>
        <vt:lpwstr>mailto:LIIC82200P@ISTRUZIONE.IT</vt:lpwstr>
      </vt:variant>
      <vt:variant>
        <vt:lpwstr/>
      </vt:variant>
      <vt:variant>
        <vt:i4>1507406</vt:i4>
      </vt:variant>
      <vt:variant>
        <vt:i4>3</vt:i4>
      </vt:variant>
      <vt:variant>
        <vt:i4>0</vt:i4>
      </vt:variant>
      <vt:variant>
        <vt:i4>5</vt:i4>
      </vt:variant>
      <vt:variant>
        <vt:lpwstr>http://www.scuolecarduccilivorno.edu.it/</vt:lpwstr>
      </vt:variant>
      <vt:variant>
        <vt:lpwstr/>
      </vt:variant>
      <vt:variant>
        <vt:i4>5898328</vt:i4>
      </vt:variant>
      <vt:variant>
        <vt:i4>0</vt:i4>
      </vt:variant>
      <vt:variant>
        <vt:i4>0</vt:i4>
      </vt:variant>
      <vt:variant>
        <vt:i4>5</vt:i4>
      </vt:variant>
      <vt:variant>
        <vt:lpwstr>http://www.scuolecarducci.livorno.it/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IC CARDUCCI</dc:creator>
  <cp:lastModifiedBy>Camilla</cp:lastModifiedBy>
  <cp:revision>2</cp:revision>
  <cp:lastPrinted>2021-12-28T18:57:00Z</cp:lastPrinted>
  <dcterms:created xsi:type="dcterms:W3CDTF">2022-12-29T10:23:00Z</dcterms:created>
  <dcterms:modified xsi:type="dcterms:W3CDTF">2022-12-29T10:23:00Z</dcterms:modified>
</cp:coreProperties>
</file>